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45B" w:rsidRPr="00051A2A" w:rsidRDefault="00EA445B" w:rsidP="00EA445B">
      <w:pPr>
        <w:ind w:left="450" w:right="378"/>
        <w:jc w:val="center"/>
        <w:rPr>
          <w:rFonts w:ascii="Arial" w:hAnsi="Arial" w:cs="Arial"/>
          <w:b/>
          <w:sz w:val="20"/>
          <w:szCs w:val="20"/>
        </w:rPr>
      </w:pPr>
      <w:bookmarkStart w:id="0" w:name="_GoBack"/>
      <w:bookmarkEnd w:id="0"/>
      <w:r w:rsidRPr="00051A2A">
        <w:rPr>
          <w:rFonts w:ascii="Arial" w:hAnsi="Arial" w:cs="Arial"/>
          <w:b/>
          <w:sz w:val="20"/>
          <w:szCs w:val="20"/>
        </w:rPr>
        <w:t>HOW TO APPLY FOR FREE AND REDUCED PRICE SCHOOL MEALS</w:t>
      </w:r>
    </w:p>
    <w:p w:rsidR="00EA445B" w:rsidRPr="00051A2A" w:rsidRDefault="00B21763" w:rsidP="00D624A2">
      <w:pPr>
        <w:ind w:left="450" w:right="378"/>
        <w:rPr>
          <w:rFonts w:ascii="Arial" w:hAnsi="Arial" w:cs="Arial"/>
          <w:sz w:val="12"/>
          <w:szCs w:val="14"/>
        </w:rPr>
      </w:pPr>
      <w:r>
        <w:rPr>
          <w:rFonts w:ascii="Arial" w:hAnsi="Arial" w:cs="Arial"/>
          <w:sz w:val="12"/>
          <w:szCs w:val="14"/>
        </w:rPr>
        <w:pict>
          <v:rect id="_x0000_i1025" style="width:0;height:1.5pt" o:hralign="center" o:hrstd="t" o:hr="t" fillcolor="#a0a0a0" stroked="f"/>
        </w:pict>
      </w:r>
    </w:p>
    <w:p w:rsidR="00EA445B" w:rsidRPr="00051A2A" w:rsidRDefault="00EA445B" w:rsidP="004F4AF9">
      <w:pPr>
        <w:ind w:left="450" w:right="378"/>
        <w:rPr>
          <w:rFonts w:ascii="Arial" w:hAnsi="Arial" w:cs="Arial"/>
          <w:sz w:val="12"/>
          <w:szCs w:val="14"/>
        </w:rPr>
      </w:pPr>
      <w:r w:rsidRPr="00051A2A">
        <w:rPr>
          <w:rFonts w:ascii="Arial" w:hAnsi="Arial" w:cs="Arial"/>
          <w:sz w:val="12"/>
          <w:szCs w:val="14"/>
        </w:rPr>
        <w:t xml:space="preserve">Please use these instructions to help you fill out the application for free or reduced price school meals. You only need to submit one application per household, even if your children attend more than one school in </w:t>
      </w:r>
      <w:r w:rsidR="00787356" w:rsidRPr="00051A2A">
        <w:rPr>
          <w:rFonts w:ascii="Arial" w:hAnsi="Arial" w:cs="Arial"/>
          <w:b/>
          <w:sz w:val="12"/>
          <w:szCs w:val="14"/>
        </w:rPr>
        <w:t>YES Prep Public Schools</w:t>
      </w:r>
      <w:r w:rsidRPr="00051A2A">
        <w:rPr>
          <w:rFonts w:ascii="Arial" w:hAnsi="Arial" w:cs="Arial"/>
          <w:sz w:val="12"/>
          <w:szCs w:val="14"/>
        </w:rPr>
        <w:t>. The application must be filled out completely to certify your children for free or reduced price school meals.</w:t>
      </w:r>
      <w:r w:rsidR="004F4AF9" w:rsidRPr="00051A2A">
        <w:rPr>
          <w:rFonts w:ascii="Arial" w:hAnsi="Arial" w:cs="Arial"/>
          <w:sz w:val="12"/>
          <w:szCs w:val="14"/>
        </w:rPr>
        <w:t xml:space="preserve"> </w:t>
      </w:r>
      <w:r w:rsidRPr="00051A2A">
        <w:rPr>
          <w:rFonts w:ascii="Arial" w:hAnsi="Arial" w:cs="Arial"/>
          <w:sz w:val="12"/>
          <w:szCs w:val="14"/>
        </w:rPr>
        <w:t>Please follow these instructions in order! Each step of the instructions is the same as the steps on your application. If at any time you are not sure what to do</w:t>
      </w:r>
      <w:r w:rsidR="002865CA" w:rsidRPr="00051A2A">
        <w:rPr>
          <w:rFonts w:ascii="Arial" w:hAnsi="Arial" w:cs="Arial"/>
          <w:sz w:val="12"/>
          <w:szCs w:val="14"/>
        </w:rPr>
        <w:t xml:space="preserve"> next, please contact your child’s school or call 713-967-9000</w:t>
      </w:r>
      <w:r w:rsidRPr="00051A2A">
        <w:rPr>
          <w:rFonts w:ascii="Arial" w:hAnsi="Arial" w:cs="Arial"/>
          <w:sz w:val="12"/>
          <w:szCs w:val="14"/>
        </w:rPr>
        <w:t>.</w:t>
      </w:r>
    </w:p>
    <w:p w:rsidR="00EA445B" w:rsidRPr="00D624A2" w:rsidRDefault="00EA445B" w:rsidP="00EA445B">
      <w:pPr>
        <w:ind w:left="450" w:right="378"/>
        <w:rPr>
          <w:rFonts w:ascii="Arial" w:hAnsi="Arial" w:cs="Arial"/>
          <w:sz w:val="2"/>
          <w:szCs w:val="14"/>
        </w:rPr>
      </w:pPr>
    </w:p>
    <w:p w:rsidR="00EA445B" w:rsidRPr="00051A2A" w:rsidRDefault="00EA445B" w:rsidP="004F4AF9">
      <w:pPr>
        <w:ind w:left="450" w:right="378"/>
        <w:jc w:val="center"/>
        <w:rPr>
          <w:rFonts w:ascii="Arial" w:hAnsi="Arial" w:cs="Arial"/>
          <w:b/>
          <w:sz w:val="14"/>
          <w:szCs w:val="16"/>
        </w:rPr>
      </w:pPr>
      <w:r w:rsidRPr="00051A2A">
        <w:rPr>
          <w:rFonts w:ascii="Arial" w:hAnsi="Arial" w:cs="Arial"/>
          <w:b/>
          <w:sz w:val="14"/>
          <w:szCs w:val="16"/>
        </w:rPr>
        <w:t>PLEASE USE A PEN (NOT A PENCIL) WHEN FILLING OUT THE APPLICATION AND DO YOUR BEST TO PRINT CLEARLY.</w:t>
      </w:r>
    </w:p>
    <w:p w:rsidR="00EA445B" w:rsidRPr="00D624A2" w:rsidRDefault="00EA445B" w:rsidP="00EA445B">
      <w:pPr>
        <w:ind w:left="450" w:right="378"/>
        <w:rPr>
          <w:rFonts w:ascii="Arial" w:hAnsi="Arial" w:cs="Arial"/>
          <w:sz w:val="2"/>
          <w:szCs w:val="1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EA445B" w:rsidRPr="00051A2A" w:rsidTr="00A32D5D">
        <w:tc>
          <w:tcPr>
            <w:tcW w:w="10440" w:type="dxa"/>
            <w:shd w:val="clear" w:color="auto" w:fill="D9D9D9"/>
          </w:tcPr>
          <w:p w:rsidR="00EA445B" w:rsidRPr="00051A2A" w:rsidRDefault="00EA445B" w:rsidP="00EA445B">
            <w:pPr>
              <w:overflowPunct w:val="0"/>
              <w:autoSpaceDE w:val="0"/>
              <w:autoSpaceDN w:val="0"/>
              <w:adjustRightInd w:val="0"/>
              <w:spacing w:before="60" w:after="60"/>
              <w:ind w:right="378"/>
              <w:textAlignment w:val="baseline"/>
              <w:rPr>
                <w:rFonts w:ascii="Arial" w:eastAsia="SimSun" w:hAnsi="Arial" w:cs="Arial"/>
                <w:b/>
                <w:sz w:val="12"/>
                <w:szCs w:val="14"/>
              </w:rPr>
            </w:pPr>
            <w:r w:rsidRPr="00051A2A">
              <w:rPr>
                <w:rFonts w:ascii="Arial" w:eastAsia="SimSun" w:hAnsi="Arial" w:cs="Arial"/>
                <w:b/>
                <w:sz w:val="14"/>
                <w:szCs w:val="14"/>
              </w:rPr>
              <w:t>STEP 1: LIST ALL CHILDREN IN SCHOOL IN THE HOUSEHOLD.</w:t>
            </w:r>
          </w:p>
        </w:tc>
      </w:tr>
    </w:tbl>
    <w:p w:rsidR="00EA445B" w:rsidRPr="00D624A2" w:rsidRDefault="00EA445B" w:rsidP="00EA445B">
      <w:pPr>
        <w:ind w:left="450" w:right="378"/>
        <w:rPr>
          <w:rFonts w:ascii="Arial" w:hAnsi="Arial" w:cs="Arial"/>
          <w:sz w:val="2"/>
          <w:szCs w:val="8"/>
        </w:rPr>
      </w:pPr>
    </w:p>
    <w:p w:rsidR="00EA445B" w:rsidRPr="00051A2A" w:rsidRDefault="00EA445B" w:rsidP="00EA445B">
      <w:pPr>
        <w:ind w:left="450" w:right="378"/>
        <w:rPr>
          <w:rFonts w:ascii="Arial" w:hAnsi="Arial" w:cs="Arial"/>
          <w:sz w:val="12"/>
          <w:szCs w:val="14"/>
        </w:rPr>
      </w:pPr>
      <w:r w:rsidRPr="00051A2A">
        <w:rPr>
          <w:rFonts w:ascii="Arial" w:hAnsi="Arial" w:cs="Arial"/>
          <w:sz w:val="12"/>
          <w:szCs w:val="14"/>
        </w:rPr>
        <w:t>Tell us how many children in school live in your household. They do NOT have to be related to you to be a part of your household. If there are more children present than lines on the application, attach a second piece of paper with all required information for the additional children.</w:t>
      </w:r>
    </w:p>
    <w:p w:rsidR="007B7C82" w:rsidRPr="00D624A2" w:rsidRDefault="007B7C82" w:rsidP="008A2D66">
      <w:pPr>
        <w:ind w:right="378"/>
        <w:rPr>
          <w:rFonts w:ascii="Arial" w:hAnsi="Arial" w:cs="Arial"/>
          <w:sz w:val="2"/>
          <w:szCs w:val="14"/>
        </w:rPr>
      </w:pPr>
    </w:p>
    <w:p w:rsidR="007B7C82" w:rsidRPr="00051A2A" w:rsidRDefault="007B7C82" w:rsidP="00440FEE">
      <w:pPr>
        <w:ind w:left="450" w:right="378"/>
        <w:rPr>
          <w:rFonts w:ascii="Arial" w:hAnsi="Arial" w:cs="Arial"/>
          <w:sz w:val="12"/>
          <w:szCs w:val="14"/>
        </w:rPr>
      </w:pPr>
      <w:r w:rsidRPr="00051A2A">
        <w:rPr>
          <w:rFonts w:ascii="Arial" w:hAnsi="Arial" w:cs="Arial"/>
          <w:b/>
          <w:sz w:val="12"/>
          <w:szCs w:val="14"/>
        </w:rPr>
        <w:t>Who should I list here?</w:t>
      </w:r>
      <w:r w:rsidRPr="00051A2A">
        <w:rPr>
          <w:rFonts w:ascii="Arial" w:hAnsi="Arial" w:cs="Arial"/>
          <w:sz w:val="12"/>
          <w:szCs w:val="14"/>
        </w:rPr>
        <w:t xml:space="preserve"> When filling out this section, please include ALL members in your household who are:</w:t>
      </w:r>
    </w:p>
    <w:p w:rsidR="007B7C82" w:rsidRPr="00051A2A" w:rsidRDefault="007B7C82" w:rsidP="00440FEE">
      <w:pPr>
        <w:pStyle w:val="ListParagraph"/>
        <w:numPr>
          <w:ilvl w:val="0"/>
          <w:numId w:val="9"/>
        </w:numPr>
        <w:ind w:right="378"/>
        <w:rPr>
          <w:rFonts w:ascii="Arial" w:hAnsi="Arial" w:cs="Arial"/>
          <w:sz w:val="12"/>
          <w:szCs w:val="14"/>
        </w:rPr>
      </w:pPr>
      <w:r w:rsidRPr="00051A2A">
        <w:rPr>
          <w:rFonts w:ascii="Arial" w:hAnsi="Arial" w:cs="Arial"/>
          <w:sz w:val="12"/>
          <w:szCs w:val="14"/>
        </w:rPr>
        <w:t>Children age 18 or under AND are supported with the household’s income;</w:t>
      </w:r>
    </w:p>
    <w:p w:rsidR="00EA445B" w:rsidRPr="00051A2A" w:rsidRDefault="007B7C82" w:rsidP="00440FEE">
      <w:pPr>
        <w:pStyle w:val="ListParagraph"/>
        <w:numPr>
          <w:ilvl w:val="0"/>
          <w:numId w:val="9"/>
        </w:numPr>
        <w:ind w:right="378"/>
        <w:rPr>
          <w:rFonts w:ascii="Arial" w:hAnsi="Arial" w:cs="Arial"/>
          <w:sz w:val="12"/>
          <w:szCs w:val="14"/>
        </w:rPr>
      </w:pPr>
      <w:r w:rsidRPr="00051A2A">
        <w:rPr>
          <w:rFonts w:ascii="Arial" w:hAnsi="Arial" w:cs="Arial"/>
          <w:sz w:val="12"/>
          <w:szCs w:val="14"/>
        </w:rPr>
        <w:t xml:space="preserve">In your care under a foster arrangement, or qualify as homeless, </w:t>
      </w:r>
      <w:r w:rsidR="00B90E02" w:rsidRPr="00051A2A">
        <w:rPr>
          <w:rFonts w:ascii="Arial" w:hAnsi="Arial" w:cs="Arial"/>
          <w:sz w:val="12"/>
          <w:szCs w:val="14"/>
        </w:rPr>
        <w:t>migrant, runaway, or Head Start.</w:t>
      </w:r>
    </w:p>
    <w:p w:rsidR="00CF3C06" w:rsidRPr="00051A2A" w:rsidRDefault="00CF3C06" w:rsidP="00440FEE">
      <w:pPr>
        <w:ind w:right="378"/>
        <w:rPr>
          <w:rFonts w:ascii="Arial" w:hAnsi="Arial" w:cs="Arial"/>
          <w:sz w:val="2"/>
          <w:szCs w:val="14"/>
        </w:rPr>
      </w:pPr>
    </w:p>
    <w:p w:rsidR="007B7C82" w:rsidRPr="00051A2A" w:rsidRDefault="007B7C82" w:rsidP="00440FEE">
      <w:pPr>
        <w:pStyle w:val="ListParagraph"/>
        <w:numPr>
          <w:ilvl w:val="0"/>
          <w:numId w:val="4"/>
        </w:numPr>
        <w:overflowPunct w:val="0"/>
        <w:autoSpaceDE w:val="0"/>
        <w:autoSpaceDN w:val="0"/>
        <w:adjustRightInd w:val="0"/>
        <w:ind w:right="378"/>
        <w:textAlignment w:val="baseline"/>
        <w:rPr>
          <w:rFonts w:ascii="Arial" w:eastAsia="SimSun" w:hAnsi="Arial" w:cs="Arial"/>
          <w:b/>
          <w:sz w:val="12"/>
          <w:szCs w:val="14"/>
        </w:rPr>
      </w:pPr>
      <w:r w:rsidRPr="00051A2A">
        <w:rPr>
          <w:rFonts w:ascii="Arial" w:eastAsia="SimSun" w:hAnsi="Arial" w:cs="Arial"/>
          <w:b/>
          <w:sz w:val="12"/>
          <w:szCs w:val="14"/>
        </w:rPr>
        <w:t xml:space="preserve">List each student’s name. </w:t>
      </w:r>
      <w:r w:rsidRPr="00051A2A">
        <w:rPr>
          <w:rFonts w:ascii="Arial" w:eastAsia="SimSun" w:hAnsi="Arial" w:cs="Arial"/>
          <w:sz w:val="12"/>
          <w:szCs w:val="14"/>
        </w:rPr>
        <w:t>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p w:rsidR="00CF3C06" w:rsidRPr="00051A2A" w:rsidRDefault="00CF3C06" w:rsidP="00440FEE">
      <w:pPr>
        <w:overflowPunct w:val="0"/>
        <w:autoSpaceDE w:val="0"/>
        <w:autoSpaceDN w:val="0"/>
        <w:adjustRightInd w:val="0"/>
        <w:ind w:right="378"/>
        <w:textAlignment w:val="baseline"/>
        <w:rPr>
          <w:rFonts w:ascii="Arial" w:eastAsia="SimSun" w:hAnsi="Arial" w:cs="Arial"/>
          <w:b/>
          <w:sz w:val="2"/>
          <w:szCs w:val="14"/>
        </w:rPr>
      </w:pPr>
    </w:p>
    <w:p w:rsidR="007B7C82" w:rsidRPr="00051A2A" w:rsidRDefault="007B7C82" w:rsidP="00440FEE">
      <w:pPr>
        <w:pStyle w:val="ListParagraph"/>
        <w:numPr>
          <w:ilvl w:val="0"/>
          <w:numId w:val="4"/>
        </w:numPr>
        <w:overflowPunct w:val="0"/>
        <w:autoSpaceDE w:val="0"/>
        <w:autoSpaceDN w:val="0"/>
        <w:adjustRightInd w:val="0"/>
        <w:ind w:right="378"/>
        <w:textAlignment w:val="baseline"/>
        <w:rPr>
          <w:rFonts w:ascii="Arial" w:eastAsia="SimSun" w:hAnsi="Arial" w:cs="Arial"/>
          <w:sz w:val="12"/>
          <w:szCs w:val="14"/>
        </w:rPr>
      </w:pPr>
      <w:r w:rsidRPr="00051A2A">
        <w:rPr>
          <w:rFonts w:ascii="Arial" w:eastAsia="SimSun" w:hAnsi="Arial" w:cs="Arial"/>
          <w:b/>
          <w:sz w:val="12"/>
          <w:szCs w:val="14"/>
        </w:rPr>
        <w:t>Do you have any foster children?</w:t>
      </w:r>
      <w:r w:rsidRPr="00051A2A">
        <w:rPr>
          <w:rFonts w:ascii="Arial" w:eastAsia="SimSun" w:hAnsi="Arial" w:cs="Arial"/>
          <w:sz w:val="12"/>
          <w:szCs w:val="14"/>
        </w:rPr>
        <w:t xml:space="preserve"> If any children listed are foster children, mark the “Foster Child” box next to the child’s name.  If you are ONLY applying for foster children, after finishing STEP 1, go to STEP 4. </w:t>
      </w:r>
      <w:r w:rsidRPr="00051A2A">
        <w:rPr>
          <w:rFonts w:ascii="Arial" w:eastAsia="SimSun" w:hAnsi="Arial" w:cs="Arial"/>
          <w:sz w:val="12"/>
          <w:szCs w:val="14"/>
          <w:u w:val="single"/>
        </w:rPr>
        <w:t>Foster children who live with you may count as members of your household and should be listed on your application.</w:t>
      </w:r>
      <w:r w:rsidRPr="00051A2A">
        <w:rPr>
          <w:rFonts w:ascii="Arial" w:eastAsia="SimSun" w:hAnsi="Arial" w:cs="Arial"/>
          <w:sz w:val="12"/>
          <w:szCs w:val="14"/>
        </w:rPr>
        <w:t xml:space="preserve"> If you are applying for both foster and non-foster children, go to step 3.</w:t>
      </w:r>
    </w:p>
    <w:p w:rsidR="00CF3C06" w:rsidRPr="00051A2A" w:rsidRDefault="00CF3C06" w:rsidP="00440FEE">
      <w:pPr>
        <w:overflowPunct w:val="0"/>
        <w:autoSpaceDE w:val="0"/>
        <w:autoSpaceDN w:val="0"/>
        <w:adjustRightInd w:val="0"/>
        <w:ind w:right="378"/>
        <w:textAlignment w:val="baseline"/>
        <w:rPr>
          <w:rFonts w:ascii="Arial" w:eastAsia="SimSun" w:hAnsi="Arial" w:cs="Arial"/>
          <w:sz w:val="2"/>
          <w:szCs w:val="14"/>
        </w:rPr>
      </w:pPr>
    </w:p>
    <w:p w:rsidR="007B7C82" w:rsidRPr="00051A2A" w:rsidRDefault="007B7C82" w:rsidP="00440FEE">
      <w:pPr>
        <w:pStyle w:val="ListParagraph"/>
        <w:numPr>
          <w:ilvl w:val="0"/>
          <w:numId w:val="4"/>
        </w:numPr>
        <w:overflowPunct w:val="0"/>
        <w:autoSpaceDE w:val="0"/>
        <w:autoSpaceDN w:val="0"/>
        <w:adjustRightInd w:val="0"/>
        <w:ind w:right="378"/>
        <w:textAlignment w:val="baseline"/>
        <w:rPr>
          <w:rFonts w:ascii="Arial" w:eastAsia="SimSun" w:hAnsi="Arial" w:cs="Arial"/>
          <w:sz w:val="12"/>
          <w:szCs w:val="14"/>
        </w:rPr>
      </w:pPr>
      <w:r w:rsidRPr="00051A2A">
        <w:rPr>
          <w:rFonts w:ascii="Arial" w:eastAsia="SimSun" w:hAnsi="Arial" w:cs="Arial"/>
          <w:b/>
          <w:sz w:val="12"/>
          <w:szCs w:val="14"/>
        </w:rPr>
        <w:t xml:space="preserve">Are any children homeless, migrant, runaway, or Head Start? </w:t>
      </w:r>
      <w:r w:rsidRPr="00051A2A">
        <w:rPr>
          <w:rFonts w:ascii="Arial" w:eastAsia="SimSun" w:hAnsi="Arial" w:cs="Arial"/>
          <w:sz w:val="12"/>
          <w:szCs w:val="14"/>
        </w:rPr>
        <w:t>If you believe any child listed in this section meets this description, mark the corresponding box next to the child’s name and complete all steps of the application.</w:t>
      </w:r>
    </w:p>
    <w:p w:rsidR="007B7C82" w:rsidRPr="00D624A2" w:rsidRDefault="007B7C82" w:rsidP="00EA445B">
      <w:pPr>
        <w:ind w:left="450" w:right="378"/>
        <w:rPr>
          <w:rFonts w:ascii="Arial" w:hAnsi="Arial" w:cs="Arial"/>
          <w:sz w:val="2"/>
          <w:szCs w:val="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EA445B" w:rsidRPr="00051A2A" w:rsidTr="00A32D5D">
        <w:tc>
          <w:tcPr>
            <w:tcW w:w="10440" w:type="dxa"/>
            <w:shd w:val="clear" w:color="auto" w:fill="D9D9D9"/>
          </w:tcPr>
          <w:p w:rsidR="00EA445B" w:rsidRPr="00051A2A" w:rsidRDefault="00EA445B" w:rsidP="00043C12">
            <w:pPr>
              <w:overflowPunct w:val="0"/>
              <w:autoSpaceDE w:val="0"/>
              <w:autoSpaceDN w:val="0"/>
              <w:adjustRightInd w:val="0"/>
              <w:spacing w:before="60" w:after="60"/>
              <w:ind w:left="589" w:right="378" w:hanging="589"/>
              <w:textAlignment w:val="baseline"/>
              <w:rPr>
                <w:rFonts w:ascii="Arial" w:eastAsia="SimSun" w:hAnsi="Arial" w:cs="Arial"/>
                <w:b/>
                <w:sz w:val="12"/>
                <w:szCs w:val="14"/>
              </w:rPr>
            </w:pPr>
            <w:r w:rsidRPr="00051A2A">
              <w:rPr>
                <w:rFonts w:ascii="Arial" w:eastAsia="SimSun" w:hAnsi="Arial" w:cs="Arial"/>
                <w:b/>
                <w:sz w:val="14"/>
                <w:szCs w:val="14"/>
              </w:rPr>
              <w:t>STEP 2: DO ANY HOUSEHOLD MEMBERS (INCLUDING YOU) CURRENTLY PARTICIPATE IN ONE OR MORE OF THE FOLLOWING ASSISTANCE PROGRAMS:</w:t>
            </w:r>
            <w:r w:rsidRPr="00051A2A">
              <w:rPr>
                <w:sz w:val="14"/>
                <w:szCs w:val="14"/>
              </w:rPr>
              <w:t xml:space="preserve"> </w:t>
            </w:r>
            <w:r w:rsidRPr="00051A2A">
              <w:rPr>
                <w:rFonts w:ascii="Arial" w:eastAsia="SimSun" w:hAnsi="Arial" w:cs="Arial"/>
                <w:b/>
                <w:sz w:val="14"/>
                <w:szCs w:val="14"/>
              </w:rPr>
              <w:t>SUPPLEMENTAL NUTRITION PROGRAM (SNAP), TEMPORARY ASSISTANCE FOR NEEDY FAMILIES (TANF), OR</w:t>
            </w:r>
            <w:r w:rsidR="00043C12" w:rsidRPr="00051A2A">
              <w:rPr>
                <w:rFonts w:ascii="Arial" w:eastAsia="SimSun" w:hAnsi="Arial" w:cs="Arial"/>
                <w:b/>
                <w:sz w:val="14"/>
                <w:szCs w:val="14"/>
              </w:rPr>
              <w:t xml:space="preserve"> FOOD DISTRIBUTION PROGRAM ON INDIAN RESERVATIONS (FDPIR)</w:t>
            </w:r>
            <w:r w:rsidRPr="00051A2A">
              <w:rPr>
                <w:rFonts w:ascii="Arial" w:eastAsia="SimSun" w:hAnsi="Arial" w:cs="Arial"/>
                <w:b/>
                <w:sz w:val="14"/>
                <w:szCs w:val="14"/>
              </w:rPr>
              <w:t>?</w:t>
            </w:r>
          </w:p>
        </w:tc>
      </w:tr>
    </w:tbl>
    <w:p w:rsidR="00EA445B" w:rsidRPr="00D624A2" w:rsidRDefault="00EA445B" w:rsidP="008A2D66">
      <w:pPr>
        <w:ind w:right="378"/>
        <w:rPr>
          <w:rFonts w:ascii="Arial" w:hAnsi="Arial" w:cs="Arial"/>
          <w:sz w:val="2"/>
          <w:szCs w:val="8"/>
        </w:rPr>
      </w:pPr>
    </w:p>
    <w:p w:rsidR="008D17D2" w:rsidRPr="00051A2A" w:rsidRDefault="00EA445B" w:rsidP="00440FEE">
      <w:pPr>
        <w:pStyle w:val="ListParagraph"/>
        <w:numPr>
          <w:ilvl w:val="0"/>
          <w:numId w:val="11"/>
        </w:numPr>
        <w:overflowPunct w:val="0"/>
        <w:autoSpaceDE w:val="0"/>
        <w:autoSpaceDN w:val="0"/>
        <w:adjustRightInd w:val="0"/>
        <w:ind w:right="378"/>
        <w:textAlignment w:val="baseline"/>
        <w:rPr>
          <w:rFonts w:ascii="Arial" w:eastAsia="SimSun" w:hAnsi="Arial" w:cs="Arial"/>
          <w:b/>
          <w:sz w:val="12"/>
          <w:szCs w:val="14"/>
        </w:rPr>
      </w:pPr>
      <w:r w:rsidRPr="00051A2A">
        <w:rPr>
          <w:rFonts w:ascii="Arial" w:eastAsia="SimSun" w:hAnsi="Arial" w:cs="Arial"/>
          <w:b/>
          <w:sz w:val="12"/>
          <w:szCs w:val="14"/>
        </w:rPr>
        <w:t>IF NO ONE IN YOUR HOUSEHOLD PARTICIPATES IN ANY OF THE ABOVE LISTED PROGRAMS: Circle ‘NO’ and proceed to STEP 3 on these instructions and STEP 3 on your application.</w:t>
      </w:r>
    </w:p>
    <w:p w:rsidR="00CF3C06" w:rsidRPr="00051A2A" w:rsidRDefault="00CF3C06" w:rsidP="00440FEE">
      <w:pPr>
        <w:overflowPunct w:val="0"/>
        <w:autoSpaceDE w:val="0"/>
        <w:autoSpaceDN w:val="0"/>
        <w:adjustRightInd w:val="0"/>
        <w:ind w:right="378"/>
        <w:textAlignment w:val="baseline"/>
        <w:rPr>
          <w:rFonts w:ascii="Arial" w:eastAsia="SimSun" w:hAnsi="Arial" w:cs="Arial"/>
          <w:b/>
          <w:sz w:val="2"/>
          <w:szCs w:val="14"/>
        </w:rPr>
      </w:pPr>
    </w:p>
    <w:p w:rsidR="00EA445B" w:rsidRPr="00051A2A" w:rsidRDefault="00EA445B" w:rsidP="00440FEE">
      <w:pPr>
        <w:pStyle w:val="ListParagraph"/>
        <w:numPr>
          <w:ilvl w:val="0"/>
          <w:numId w:val="11"/>
        </w:numPr>
        <w:overflowPunct w:val="0"/>
        <w:autoSpaceDE w:val="0"/>
        <w:autoSpaceDN w:val="0"/>
        <w:adjustRightInd w:val="0"/>
        <w:ind w:right="378"/>
        <w:textAlignment w:val="baseline"/>
        <w:rPr>
          <w:rFonts w:ascii="Arial" w:eastAsia="SimSun" w:hAnsi="Arial" w:cs="Arial"/>
          <w:b/>
          <w:sz w:val="12"/>
          <w:szCs w:val="14"/>
        </w:rPr>
      </w:pPr>
      <w:r w:rsidRPr="00051A2A">
        <w:rPr>
          <w:rFonts w:ascii="Arial" w:eastAsia="SimSun" w:hAnsi="Arial" w:cs="Arial"/>
          <w:b/>
          <w:sz w:val="12"/>
          <w:szCs w:val="14"/>
        </w:rPr>
        <w:t>IF ANYONE IN YOUR HOUSEHOLD PARTICIPATES IN ANY OF THE ABOVE LISTED PROGRAMS: Circle ‘YES’ and provide the case number.</w:t>
      </w:r>
      <w:r w:rsidRPr="00051A2A">
        <w:rPr>
          <w:rFonts w:ascii="Arial" w:eastAsia="SimSun" w:hAnsi="Arial" w:cs="Arial"/>
          <w:sz w:val="12"/>
          <w:szCs w:val="14"/>
        </w:rPr>
        <w:t xml:space="preserve"> You only need to write </w:t>
      </w:r>
      <w:r w:rsidRPr="00051A2A">
        <w:rPr>
          <w:rFonts w:ascii="Arial" w:eastAsia="SimSun" w:hAnsi="Arial" w:cs="Arial"/>
          <w:b/>
          <w:sz w:val="12"/>
          <w:szCs w:val="14"/>
        </w:rPr>
        <w:t>one</w:t>
      </w:r>
      <w:r w:rsidRPr="00051A2A">
        <w:rPr>
          <w:rFonts w:ascii="Arial" w:eastAsia="SimSun" w:hAnsi="Arial" w:cs="Arial"/>
          <w:sz w:val="12"/>
          <w:szCs w:val="14"/>
        </w:rPr>
        <w:t xml:space="preserve"> case number. If you participate in one of these programs and do not</w:t>
      </w:r>
      <w:r w:rsidR="002865CA" w:rsidRPr="00051A2A">
        <w:rPr>
          <w:rFonts w:ascii="Arial" w:eastAsia="SimSun" w:hAnsi="Arial" w:cs="Arial"/>
          <w:sz w:val="12"/>
          <w:szCs w:val="14"/>
        </w:rPr>
        <w:t xml:space="preserve"> know your case number, contact your local assistance office or call </w:t>
      </w:r>
      <w:r w:rsidR="002865CA" w:rsidRPr="00051A2A">
        <w:rPr>
          <w:rFonts w:ascii="Arial" w:eastAsia="SimSun" w:hAnsi="Arial" w:cs="Arial"/>
          <w:b/>
          <w:sz w:val="12"/>
          <w:szCs w:val="14"/>
        </w:rPr>
        <w:t>2-1-1</w:t>
      </w:r>
      <w:r w:rsidRPr="00051A2A">
        <w:rPr>
          <w:rFonts w:ascii="Arial" w:eastAsia="SimSun" w:hAnsi="Arial" w:cs="Arial"/>
          <w:sz w:val="12"/>
          <w:szCs w:val="14"/>
        </w:rPr>
        <w:t xml:space="preserve">. You </w:t>
      </w:r>
      <w:r w:rsidRPr="00051A2A">
        <w:rPr>
          <w:rFonts w:ascii="Arial" w:eastAsia="SimSun" w:hAnsi="Arial" w:cs="Arial"/>
          <w:b/>
          <w:sz w:val="12"/>
          <w:szCs w:val="14"/>
        </w:rPr>
        <w:t>must</w:t>
      </w:r>
      <w:r w:rsidRPr="00051A2A">
        <w:rPr>
          <w:rFonts w:ascii="Arial" w:eastAsia="SimSun" w:hAnsi="Arial" w:cs="Arial"/>
          <w:sz w:val="12"/>
          <w:szCs w:val="14"/>
        </w:rPr>
        <w:t xml:space="preserve"> provide a case number on your application if you circled “YES”. </w:t>
      </w:r>
      <w:r w:rsidRPr="00051A2A">
        <w:rPr>
          <w:rFonts w:ascii="Arial" w:eastAsia="SimSun" w:hAnsi="Arial" w:cs="Arial"/>
          <w:b/>
          <w:sz w:val="12"/>
          <w:szCs w:val="14"/>
        </w:rPr>
        <w:t>Skip to STEP 4.</w:t>
      </w:r>
    </w:p>
    <w:p w:rsidR="00EA445B" w:rsidRPr="00D624A2" w:rsidRDefault="00EA445B" w:rsidP="00EA445B">
      <w:pPr>
        <w:ind w:left="450" w:right="378"/>
        <w:rPr>
          <w:rFonts w:ascii="Arial" w:hAnsi="Arial" w:cs="Arial"/>
          <w:sz w:val="2"/>
          <w:szCs w:val="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EA445B" w:rsidRPr="00051A2A" w:rsidTr="00A32D5D">
        <w:tc>
          <w:tcPr>
            <w:tcW w:w="10440" w:type="dxa"/>
            <w:shd w:val="clear" w:color="auto" w:fill="D9D9D9"/>
          </w:tcPr>
          <w:p w:rsidR="00EA445B" w:rsidRPr="00051A2A" w:rsidRDefault="00EA445B" w:rsidP="00EA445B">
            <w:pPr>
              <w:overflowPunct w:val="0"/>
              <w:autoSpaceDE w:val="0"/>
              <w:autoSpaceDN w:val="0"/>
              <w:adjustRightInd w:val="0"/>
              <w:spacing w:before="60" w:after="60"/>
              <w:ind w:right="378"/>
              <w:textAlignment w:val="baseline"/>
              <w:rPr>
                <w:rFonts w:ascii="Arial" w:eastAsia="SimSun" w:hAnsi="Arial" w:cs="Arial"/>
                <w:b/>
                <w:sz w:val="12"/>
                <w:szCs w:val="14"/>
              </w:rPr>
            </w:pPr>
            <w:r w:rsidRPr="00051A2A">
              <w:rPr>
                <w:rFonts w:ascii="Arial" w:eastAsia="SimSun" w:hAnsi="Arial" w:cs="Arial"/>
                <w:b/>
                <w:sz w:val="14"/>
                <w:szCs w:val="14"/>
              </w:rPr>
              <w:t>STEP 3: REPORT INCOME FOR ALL HOUSEHOLD MEMBERS.</w:t>
            </w:r>
          </w:p>
        </w:tc>
      </w:tr>
    </w:tbl>
    <w:p w:rsidR="00672B0F" w:rsidRPr="00D624A2" w:rsidRDefault="00672B0F" w:rsidP="008A2D66">
      <w:pPr>
        <w:ind w:right="378"/>
        <w:rPr>
          <w:rFonts w:ascii="Arial" w:hAnsi="Arial" w:cs="Arial"/>
          <w:sz w:val="2"/>
          <w:szCs w:val="8"/>
        </w:rPr>
      </w:pPr>
    </w:p>
    <w:p w:rsidR="00D624A2" w:rsidRDefault="00D624A2" w:rsidP="00D624A2">
      <w:pPr>
        <w:pStyle w:val="ListParagraph"/>
        <w:numPr>
          <w:ilvl w:val="0"/>
          <w:numId w:val="5"/>
        </w:numPr>
        <w:rPr>
          <w:rFonts w:ascii="Arial" w:eastAsia="SimSun" w:hAnsi="Arial" w:cs="Arial"/>
          <w:sz w:val="12"/>
          <w:szCs w:val="14"/>
        </w:rPr>
      </w:pPr>
      <w:r w:rsidRPr="00D624A2">
        <w:rPr>
          <w:rFonts w:ascii="Arial" w:eastAsia="SimSun" w:hAnsi="Arial" w:cs="Arial"/>
          <w:b/>
          <w:sz w:val="12"/>
          <w:szCs w:val="14"/>
        </w:rPr>
        <w:t xml:space="preserve">REPORT TOTAL HOUSEHOLD SIZE. </w:t>
      </w:r>
      <w:r w:rsidRPr="00D624A2">
        <w:rPr>
          <w:rFonts w:ascii="Arial" w:eastAsia="SimSun" w:hAnsi="Arial" w:cs="Arial"/>
          <w:sz w:val="12"/>
          <w:szCs w:val="14"/>
        </w:rPr>
        <w:t>Enter the total number of household members in the field “Total Household Size (Children and Adults).” This number MUST be equal to the number of household members listed in STEP 3. If there are any members of your household that you have not listed on the application, go back and add them. It is very important to list all household members, as the size of your household affects your eligibility for free and reduced price meals.</w:t>
      </w:r>
    </w:p>
    <w:p w:rsidR="00D624A2" w:rsidRPr="00D624A2" w:rsidRDefault="00D624A2" w:rsidP="00D624A2">
      <w:pPr>
        <w:rPr>
          <w:rFonts w:ascii="Arial" w:eastAsia="SimSun" w:hAnsi="Arial" w:cs="Arial"/>
          <w:sz w:val="2"/>
          <w:szCs w:val="14"/>
        </w:rPr>
      </w:pPr>
    </w:p>
    <w:p w:rsidR="00D624A2" w:rsidRPr="00D624A2" w:rsidRDefault="00D624A2" w:rsidP="00D624A2">
      <w:pPr>
        <w:pStyle w:val="ListParagraph"/>
        <w:numPr>
          <w:ilvl w:val="0"/>
          <w:numId w:val="5"/>
        </w:numPr>
        <w:overflowPunct w:val="0"/>
        <w:autoSpaceDE w:val="0"/>
        <w:autoSpaceDN w:val="0"/>
        <w:adjustRightInd w:val="0"/>
        <w:ind w:right="378"/>
        <w:textAlignment w:val="baseline"/>
        <w:rPr>
          <w:rFonts w:ascii="Arial" w:eastAsia="SimSun" w:hAnsi="Arial" w:cs="Arial"/>
          <w:sz w:val="12"/>
          <w:szCs w:val="14"/>
        </w:rPr>
      </w:pPr>
      <w:r w:rsidRPr="00051A2A">
        <w:rPr>
          <w:rFonts w:ascii="Arial" w:eastAsia="SimSun" w:hAnsi="Arial" w:cs="Arial"/>
          <w:b/>
          <w:caps/>
          <w:sz w:val="12"/>
          <w:szCs w:val="14"/>
        </w:rPr>
        <w:t>Provide the last four digits of your Social Security Number.</w:t>
      </w:r>
      <w:r w:rsidRPr="00051A2A">
        <w:rPr>
          <w:rFonts w:ascii="Arial" w:eastAsia="SimSun" w:hAnsi="Arial" w:cs="Arial"/>
          <w:sz w:val="12"/>
          <w:szCs w:val="14"/>
        </w:rPr>
        <w:t xml:space="preserve"> The household’s primary wage earner or another adult household member must provide the last four digits of his/her Social Security Number in the space provided. You are eligible to apply for benefits even if you do not have a Social Security Number. If no adult household members have a Social Security Number, leave this space blank and mark the box to the right labeled “Check if no SSN.”</w:t>
      </w:r>
    </w:p>
    <w:p w:rsidR="00D624A2" w:rsidRPr="00D624A2" w:rsidRDefault="00D624A2" w:rsidP="00D624A2">
      <w:pPr>
        <w:overflowPunct w:val="0"/>
        <w:autoSpaceDE w:val="0"/>
        <w:autoSpaceDN w:val="0"/>
        <w:adjustRightInd w:val="0"/>
        <w:ind w:right="378"/>
        <w:textAlignment w:val="baseline"/>
        <w:rPr>
          <w:rFonts w:ascii="Arial" w:eastAsia="SimSun" w:hAnsi="Arial" w:cs="Arial"/>
          <w:sz w:val="2"/>
          <w:szCs w:val="14"/>
        </w:rPr>
      </w:pPr>
    </w:p>
    <w:p w:rsidR="008D17D2" w:rsidRPr="00051A2A" w:rsidRDefault="00EA445B" w:rsidP="00440FEE">
      <w:pPr>
        <w:pStyle w:val="ListParagraph"/>
        <w:numPr>
          <w:ilvl w:val="0"/>
          <w:numId w:val="5"/>
        </w:numPr>
        <w:overflowPunct w:val="0"/>
        <w:autoSpaceDE w:val="0"/>
        <w:autoSpaceDN w:val="0"/>
        <w:adjustRightInd w:val="0"/>
        <w:ind w:right="378"/>
        <w:textAlignment w:val="baseline"/>
        <w:rPr>
          <w:rFonts w:ascii="Arial" w:eastAsia="SimSun" w:hAnsi="Arial" w:cs="Arial"/>
          <w:sz w:val="12"/>
          <w:szCs w:val="14"/>
        </w:rPr>
      </w:pPr>
      <w:r w:rsidRPr="00051A2A">
        <w:rPr>
          <w:rFonts w:ascii="Arial" w:eastAsia="SimSun" w:hAnsi="Arial" w:cs="Arial"/>
          <w:b/>
          <w:sz w:val="12"/>
          <w:szCs w:val="14"/>
        </w:rPr>
        <w:t xml:space="preserve">LIST </w:t>
      </w:r>
      <w:r w:rsidR="000443CE" w:rsidRPr="00051A2A">
        <w:rPr>
          <w:rFonts w:ascii="Arial" w:eastAsia="SimSun" w:hAnsi="Arial" w:cs="Arial"/>
          <w:b/>
          <w:sz w:val="12"/>
          <w:szCs w:val="14"/>
        </w:rPr>
        <w:t xml:space="preserve">ALL HOUSEHOLD </w:t>
      </w:r>
      <w:r w:rsidR="00051A2A">
        <w:rPr>
          <w:rFonts w:ascii="Arial" w:eastAsia="SimSun" w:hAnsi="Arial" w:cs="Arial"/>
          <w:b/>
          <w:sz w:val="12"/>
          <w:szCs w:val="14"/>
        </w:rPr>
        <w:t xml:space="preserve">MEMBERS NOT LISTED IN STEP 1 (including </w:t>
      </w:r>
      <w:proofErr w:type="gramStart"/>
      <w:r w:rsidR="00051A2A">
        <w:rPr>
          <w:rFonts w:ascii="Arial" w:eastAsia="SimSun" w:hAnsi="Arial" w:cs="Arial"/>
          <w:b/>
          <w:sz w:val="12"/>
          <w:szCs w:val="14"/>
        </w:rPr>
        <w:t>yourself</w:t>
      </w:r>
      <w:proofErr w:type="gramEnd"/>
      <w:r w:rsidR="00051A2A">
        <w:rPr>
          <w:rFonts w:ascii="Arial" w:eastAsia="SimSun" w:hAnsi="Arial" w:cs="Arial"/>
          <w:b/>
          <w:sz w:val="12"/>
          <w:szCs w:val="14"/>
        </w:rPr>
        <w:t>)</w:t>
      </w:r>
      <w:r w:rsidRPr="00051A2A">
        <w:rPr>
          <w:rFonts w:ascii="Arial" w:eastAsia="SimSun" w:hAnsi="Arial" w:cs="Arial"/>
          <w:sz w:val="12"/>
          <w:szCs w:val="14"/>
        </w:rPr>
        <w:t xml:space="preserve"> </w:t>
      </w:r>
      <w:r w:rsidR="000443CE" w:rsidRPr="00051A2A">
        <w:rPr>
          <w:rFonts w:ascii="Arial" w:eastAsia="SimSun" w:hAnsi="Arial" w:cs="Arial"/>
          <w:sz w:val="12"/>
          <w:szCs w:val="14"/>
        </w:rPr>
        <w:t>who are living with you and share income and expenses, even if they are not related and even if they do not receive income of their own.</w:t>
      </w:r>
    </w:p>
    <w:p w:rsidR="009569CD" w:rsidRPr="00051A2A" w:rsidRDefault="000443CE" w:rsidP="00440FEE">
      <w:pPr>
        <w:pStyle w:val="ListParagraph"/>
        <w:numPr>
          <w:ilvl w:val="1"/>
          <w:numId w:val="5"/>
        </w:numPr>
        <w:overflowPunct w:val="0"/>
        <w:autoSpaceDE w:val="0"/>
        <w:autoSpaceDN w:val="0"/>
        <w:adjustRightInd w:val="0"/>
        <w:ind w:right="378"/>
        <w:textAlignment w:val="baseline"/>
        <w:rPr>
          <w:rFonts w:ascii="Arial" w:eastAsia="SimSun" w:hAnsi="Arial" w:cs="Arial"/>
          <w:sz w:val="12"/>
          <w:szCs w:val="14"/>
        </w:rPr>
      </w:pPr>
      <w:r w:rsidRPr="00051A2A">
        <w:rPr>
          <w:rFonts w:ascii="Arial" w:eastAsia="SimSun" w:hAnsi="Arial" w:cs="Arial"/>
          <w:b/>
          <w:sz w:val="12"/>
          <w:szCs w:val="14"/>
        </w:rPr>
        <w:t>Do not include</w:t>
      </w:r>
      <w:r w:rsidRPr="00051A2A">
        <w:rPr>
          <w:rFonts w:ascii="Arial" w:eastAsia="SimSun" w:hAnsi="Arial" w:cs="Arial"/>
          <w:sz w:val="12"/>
          <w:szCs w:val="14"/>
        </w:rPr>
        <w:t xml:space="preserve"> people who live with you but are not supported by your household’s income AND do not contribute income to your household.</w:t>
      </w:r>
    </w:p>
    <w:p w:rsidR="009569CD" w:rsidRPr="00051A2A" w:rsidRDefault="009569CD" w:rsidP="00440FEE">
      <w:pPr>
        <w:overflowPunct w:val="0"/>
        <w:autoSpaceDE w:val="0"/>
        <w:autoSpaceDN w:val="0"/>
        <w:adjustRightInd w:val="0"/>
        <w:ind w:right="378"/>
        <w:textAlignment w:val="baseline"/>
        <w:rPr>
          <w:rFonts w:ascii="Arial" w:eastAsia="SimSun" w:hAnsi="Arial" w:cs="Arial"/>
          <w:sz w:val="2"/>
          <w:szCs w:val="14"/>
        </w:rPr>
      </w:pPr>
    </w:p>
    <w:p w:rsidR="00EA445B" w:rsidRPr="00051A2A" w:rsidRDefault="00EA445B" w:rsidP="00440FEE">
      <w:pPr>
        <w:pStyle w:val="ListParagraph"/>
        <w:numPr>
          <w:ilvl w:val="0"/>
          <w:numId w:val="5"/>
        </w:numPr>
        <w:overflowPunct w:val="0"/>
        <w:autoSpaceDE w:val="0"/>
        <w:autoSpaceDN w:val="0"/>
        <w:adjustRightInd w:val="0"/>
        <w:ind w:left="1166" w:right="374"/>
        <w:textAlignment w:val="baseline"/>
        <w:rPr>
          <w:rFonts w:ascii="Arial" w:eastAsia="SimSun" w:hAnsi="Arial" w:cs="Arial"/>
          <w:kern w:val="16"/>
          <w:sz w:val="12"/>
          <w:szCs w:val="14"/>
        </w:rPr>
      </w:pPr>
      <w:r w:rsidRPr="00051A2A">
        <w:rPr>
          <w:rFonts w:ascii="Arial" w:eastAsia="SimSun" w:hAnsi="Arial" w:cs="Arial"/>
          <w:b/>
          <w:kern w:val="16"/>
          <w:sz w:val="12"/>
          <w:szCs w:val="14"/>
        </w:rPr>
        <w:t>REPORT TOTAL INCOME</w:t>
      </w:r>
      <w:r w:rsidRPr="00051A2A">
        <w:rPr>
          <w:rFonts w:ascii="Arial" w:eastAsia="SimSun" w:hAnsi="Arial" w:cs="Arial"/>
          <w:kern w:val="16"/>
          <w:sz w:val="12"/>
          <w:szCs w:val="14"/>
        </w:rPr>
        <w:t xml:space="preserve"> for each household member listed</w:t>
      </w:r>
      <w:r w:rsidR="00043C12" w:rsidRPr="00051A2A">
        <w:rPr>
          <w:rFonts w:ascii="Arial" w:eastAsia="SimSun" w:hAnsi="Arial" w:cs="Arial"/>
          <w:kern w:val="16"/>
          <w:sz w:val="12"/>
          <w:szCs w:val="14"/>
        </w:rPr>
        <w:t xml:space="preserve"> for each source provided</w:t>
      </w:r>
      <w:r w:rsidRPr="00051A2A">
        <w:rPr>
          <w:rFonts w:ascii="Arial" w:eastAsia="SimSun" w:hAnsi="Arial" w:cs="Arial"/>
          <w:kern w:val="16"/>
          <w:sz w:val="12"/>
          <w:szCs w:val="14"/>
        </w:rPr>
        <w:t>. Report all income in whole dollars. Do not include cents. If they do not receive income from any source, write “0”. If you write “0” or leave any income fields blank, you are certifying (promising) tha</w:t>
      </w:r>
      <w:r w:rsidR="009569CD" w:rsidRPr="00051A2A">
        <w:rPr>
          <w:rFonts w:ascii="Arial" w:eastAsia="SimSun" w:hAnsi="Arial" w:cs="Arial"/>
          <w:kern w:val="16"/>
          <w:sz w:val="12"/>
          <w:szCs w:val="14"/>
        </w:rPr>
        <w:t>t there is no income to report. Mark how often each type of income is received by using the boxes to the right of each field.</w:t>
      </w:r>
    </w:p>
    <w:p w:rsidR="009569CD" w:rsidRPr="00051A2A" w:rsidRDefault="009569CD" w:rsidP="00440FEE">
      <w:pPr>
        <w:pStyle w:val="ListParagraph"/>
        <w:numPr>
          <w:ilvl w:val="1"/>
          <w:numId w:val="5"/>
        </w:numPr>
        <w:overflowPunct w:val="0"/>
        <w:autoSpaceDE w:val="0"/>
        <w:autoSpaceDN w:val="0"/>
        <w:adjustRightInd w:val="0"/>
        <w:ind w:right="378"/>
        <w:textAlignment w:val="baseline"/>
        <w:rPr>
          <w:rFonts w:ascii="Arial" w:eastAsia="SimSun" w:hAnsi="Arial" w:cs="Arial"/>
          <w:sz w:val="12"/>
          <w:szCs w:val="14"/>
        </w:rPr>
      </w:pPr>
      <w:r w:rsidRPr="00051A2A">
        <w:rPr>
          <w:rFonts w:ascii="Arial" w:eastAsia="SimSun" w:hAnsi="Arial" w:cs="Arial"/>
          <w:b/>
          <w:sz w:val="12"/>
          <w:szCs w:val="14"/>
        </w:rPr>
        <w:t>Report all amounts in GROSS INCOME ONLY.</w:t>
      </w:r>
      <w:r w:rsidRPr="00051A2A">
        <w:rPr>
          <w:rFonts w:ascii="Arial" w:eastAsia="SimSun" w:hAnsi="Arial" w:cs="Arial"/>
          <w:sz w:val="12"/>
          <w:szCs w:val="14"/>
        </w:rPr>
        <w:t xml:space="preserve"> Gross income is the total income received before taxes; many people think of income as the amount they “take home” and not the total, “gross” amount. Make sure that the income you report on this application has NOT been reduced to pay for taxes, insurance premiums, or any other amounts taken from your pay.</w:t>
      </w:r>
    </w:p>
    <w:p w:rsidR="008D17D2" w:rsidRPr="00051A2A" w:rsidRDefault="00EA445B" w:rsidP="00440FEE">
      <w:pPr>
        <w:pStyle w:val="ListParagraph"/>
        <w:numPr>
          <w:ilvl w:val="1"/>
          <w:numId w:val="5"/>
        </w:numPr>
        <w:overflowPunct w:val="0"/>
        <w:autoSpaceDE w:val="0"/>
        <w:autoSpaceDN w:val="0"/>
        <w:adjustRightInd w:val="0"/>
        <w:ind w:right="378"/>
        <w:textAlignment w:val="baseline"/>
        <w:rPr>
          <w:rFonts w:ascii="Arial" w:eastAsia="SimSun" w:hAnsi="Arial" w:cs="Arial"/>
          <w:sz w:val="12"/>
          <w:szCs w:val="14"/>
        </w:rPr>
      </w:pPr>
      <w:r w:rsidRPr="00051A2A">
        <w:rPr>
          <w:rFonts w:ascii="Arial" w:eastAsia="SimSun" w:hAnsi="Arial" w:cs="Arial"/>
          <w:b/>
          <w:sz w:val="12"/>
          <w:szCs w:val="14"/>
        </w:rPr>
        <w:t>What if I am self-employed?</w:t>
      </w:r>
      <w:r w:rsidRPr="00051A2A">
        <w:rPr>
          <w:rFonts w:ascii="Arial" w:eastAsia="SimSun" w:hAnsi="Arial" w:cs="Arial"/>
          <w:sz w:val="12"/>
          <w:szCs w:val="14"/>
        </w:rPr>
        <w:t xml:space="preserve"> </w:t>
      </w:r>
      <w:r w:rsidR="00F3690F" w:rsidRPr="00051A2A">
        <w:rPr>
          <w:rFonts w:ascii="Arial" w:eastAsia="SimSun" w:hAnsi="Arial" w:cs="Arial"/>
          <w:sz w:val="12"/>
          <w:szCs w:val="14"/>
        </w:rPr>
        <w:t>R</w:t>
      </w:r>
      <w:r w:rsidRPr="00051A2A">
        <w:rPr>
          <w:rFonts w:ascii="Arial" w:eastAsia="SimSun" w:hAnsi="Arial" w:cs="Arial"/>
          <w:sz w:val="12"/>
          <w:szCs w:val="14"/>
        </w:rPr>
        <w:t>eport income from that work as a net amount. This is calculated by subtracting the total operating expenses of your business from its gross receipts or revenue.</w:t>
      </w:r>
    </w:p>
    <w:p w:rsidR="00CF3C06" w:rsidRPr="00051A2A" w:rsidRDefault="00CF3C06" w:rsidP="00440FEE">
      <w:pPr>
        <w:overflowPunct w:val="0"/>
        <w:autoSpaceDE w:val="0"/>
        <w:autoSpaceDN w:val="0"/>
        <w:adjustRightInd w:val="0"/>
        <w:ind w:right="378"/>
        <w:textAlignment w:val="baseline"/>
        <w:rPr>
          <w:rFonts w:ascii="Arial" w:eastAsia="SimSun" w:hAnsi="Arial" w:cs="Arial"/>
          <w:sz w:val="2"/>
          <w:szCs w:val="14"/>
        </w:rPr>
      </w:pPr>
    </w:p>
    <w:p w:rsidR="00CF3C06" w:rsidRPr="00051A2A" w:rsidRDefault="00CF3C06" w:rsidP="00440FEE">
      <w:pPr>
        <w:overflowPunct w:val="0"/>
        <w:autoSpaceDE w:val="0"/>
        <w:autoSpaceDN w:val="0"/>
        <w:adjustRightInd w:val="0"/>
        <w:ind w:right="374"/>
        <w:textAlignment w:val="baseline"/>
        <w:rPr>
          <w:rFonts w:ascii="Arial" w:eastAsia="SimSun" w:hAnsi="Arial" w:cs="Arial"/>
          <w:sz w:val="2"/>
          <w:szCs w:val="14"/>
        </w:rPr>
      </w:pPr>
    </w:p>
    <w:p w:rsidR="00EA445B" w:rsidRPr="00D624A2" w:rsidRDefault="00EA445B" w:rsidP="00EA445B">
      <w:pPr>
        <w:ind w:left="450" w:right="378"/>
        <w:rPr>
          <w:rFonts w:ascii="Arial" w:hAnsi="Arial" w:cs="Arial"/>
          <w:sz w:val="2"/>
          <w:szCs w:val="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237"/>
      </w:tblGrid>
      <w:tr w:rsidR="00EA445B" w:rsidRPr="00051A2A" w:rsidTr="00EA445B">
        <w:tc>
          <w:tcPr>
            <w:tcW w:w="10237" w:type="dxa"/>
            <w:shd w:val="clear" w:color="auto" w:fill="D9D9D9"/>
          </w:tcPr>
          <w:p w:rsidR="00EA445B" w:rsidRPr="00051A2A" w:rsidRDefault="00EA445B" w:rsidP="00EA445B">
            <w:pPr>
              <w:overflowPunct w:val="0"/>
              <w:autoSpaceDE w:val="0"/>
              <w:autoSpaceDN w:val="0"/>
              <w:adjustRightInd w:val="0"/>
              <w:spacing w:before="60" w:after="60"/>
              <w:ind w:right="378"/>
              <w:textAlignment w:val="baseline"/>
              <w:rPr>
                <w:rFonts w:ascii="Arial" w:eastAsia="SimSun" w:hAnsi="Arial" w:cs="Arial"/>
                <w:b/>
                <w:sz w:val="12"/>
                <w:szCs w:val="14"/>
              </w:rPr>
            </w:pPr>
            <w:r w:rsidRPr="00051A2A">
              <w:rPr>
                <w:rFonts w:ascii="Arial" w:eastAsia="SimSun" w:hAnsi="Arial" w:cs="Arial"/>
                <w:b/>
                <w:sz w:val="14"/>
                <w:szCs w:val="14"/>
              </w:rPr>
              <w:t>STEP 4: CONTACT INFORMATION AND ADULT SIGNATURE</w:t>
            </w:r>
          </w:p>
        </w:tc>
      </w:tr>
    </w:tbl>
    <w:p w:rsidR="00EA445B" w:rsidRPr="00051A2A" w:rsidRDefault="00EA445B" w:rsidP="00EA445B">
      <w:pPr>
        <w:ind w:left="450" w:right="378"/>
        <w:rPr>
          <w:rFonts w:ascii="Arial" w:hAnsi="Arial" w:cs="Arial"/>
          <w:sz w:val="2"/>
          <w:szCs w:val="8"/>
        </w:rPr>
      </w:pPr>
    </w:p>
    <w:p w:rsidR="00EA445B" w:rsidRPr="00051A2A" w:rsidRDefault="00EA445B" w:rsidP="004F4AF9">
      <w:pPr>
        <w:ind w:left="450" w:right="378"/>
        <w:rPr>
          <w:rFonts w:ascii="Arial" w:hAnsi="Arial" w:cs="Arial"/>
          <w:b/>
          <w:sz w:val="12"/>
          <w:szCs w:val="14"/>
        </w:rPr>
      </w:pPr>
      <w:r w:rsidRPr="00051A2A">
        <w:rPr>
          <w:rFonts w:ascii="Arial" w:hAnsi="Arial" w:cs="Arial"/>
          <w:b/>
          <w:sz w:val="12"/>
          <w:szCs w:val="14"/>
        </w:rPr>
        <w:t>All applications must be signed by an adult member of the household.</w:t>
      </w:r>
      <w:r w:rsidRPr="00051A2A">
        <w:rPr>
          <w:rFonts w:ascii="Arial" w:hAnsi="Arial" w:cs="Arial"/>
          <w:sz w:val="12"/>
          <w:szCs w:val="14"/>
        </w:rPr>
        <w:t xml:space="preserve"> By signing the application, that household member is promising that all information has been truthfully and completely reported. </w:t>
      </w:r>
      <w:r w:rsidRPr="00051A2A">
        <w:rPr>
          <w:rFonts w:ascii="Arial" w:hAnsi="Arial" w:cs="Arial"/>
          <w:b/>
          <w:sz w:val="12"/>
          <w:szCs w:val="14"/>
        </w:rPr>
        <w:t>Before completing this section, please also make sure you have read the privacy and civil rights statements at the bottom of these instructions.</w:t>
      </w:r>
      <w:r w:rsidR="00051A2A">
        <w:rPr>
          <w:rFonts w:ascii="Arial" w:hAnsi="Arial" w:cs="Arial"/>
          <w:b/>
          <w:sz w:val="12"/>
          <w:szCs w:val="14"/>
        </w:rPr>
        <w:t xml:space="preserve"> Return the application to your child’s YES Prep enrolled campus. Applications can also be mailed to 5155 South Loop East, Suite B, Houston, Texas, 77033.</w:t>
      </w:r>
    </w:p>
    <w:p w:rsidR="009569CD" w:rsidRPr="00D624A2" w:rsidRDefault="009569CD" w:rsidP="004F4AF9">
      <w:pPr>
        <w:ind w:left="450" w:right="378"/>
        <w:rPr>
          <w:rFonts w:ascii="Arial" w:hAnsi="Arial" w:cs="Arial"/>
          <w:sz w:val="2"/>
          <w:szCs w:val="8"/>
        </w:rPr>
      </w:pPr>
    </w:p>
    <w:p w:rsidR="00440FEE" w:rsidRPr="00051A2A" w:rsidRDefault="00EA445B" w:rsidP="00440FEE">
      <w:pPr>
        <w:pStyle w:val="ListParagraph"/>
        <w:numPr>
          <w:ilvl w:val="0"/>
          <w:numId w:val="6"/>
        </w:numPr>
        <w:ind w:right="378"/>
        <w:rPr>
          <w:rFonts w:ascii="Arial" w:hAnsi="Arial" w:cs="Arial"/>
          <w:sz w:val="12"/>
          <w:szCs w:val="14"/>
        </w:rPr>
      </w:pPr>
      <w:r w:rsidRPr="00051A2A">
        <w:rPr>
          <w:rFonts w:ascii="Arial" w:hAnsi="Arial" w:cs="Arial"/>
          <w:b/>
          <w:caps/>
          <w:sz w:val="12"/>
          <w:szCs w:val="14"/>
        </w:rPr>
        <w:t>Provide your contact information.</w:t>
      </w:r>
      <w:r w:rsidRPr="00051A2A">
        <w:rPr>
          <w:rFonts w:ascii="Arial" w:hAnsi="Arial" w:cs="Arial"/>
          <w:sz w:val="12"/>
          <w:szCs w:val="14"/>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p w:rsidR="00440FEE" w:rsidRPr="00051A2A" w:rsidRDefault="00440FEE" w:rsidP="00440FEE">
      <w:pPr>
        <w:ind w:right="378"/>
        <w:rPr>
          <w:rFonts w:ascii="Arial" w:hAnsi="Arial" w:cs="Arial"/>
          <w:sz w:val="2"/>
          <w:szCs w:val="14"/>
        </w:rPr>
      </w:pPr>
    </w:p>
    <w:p w:rsidR="008D17D2" w:rsidRPr="00051A2A" w:rsidRDefault="002C50AC" w:rsidP="008D17D2">
      <w:pPr>
        <w:pStyle w:val="ListParagraph"/>
        <w:numPr>
          <w:ilvl w:val="0"/>
          <w:numId w:val="6"/>
        </w:numPr>
        <w:ind w:right="378"/>
        <w:rPr>
          <w:rFonts w:ascii="Arial" w:hAnsi="Arial" w:cs="Arial"/>
          <w:sz w:val="12"/>
          <w:szCs w:val="14"/>
        </w:rPr>
      </w:pPr>
      <w:r w:rsidRPr="00051A2A">
        <w:rPr>
          <w:rFonts w:ascii="Arial" w:hAnsi="Arial" w:cs="Arial"/>
          <w:b/>
          <w:caps/>
          <w:sz w:val="12"/>
          <w:szCs w:val="14"/>
        </w:rPr>
        <w:t>PRINT AND SIGN</w:t>
      </w:r>
      <w:r w:rsidR="00EA445B" w:rsidRPr="00051A2A">
        <w:rPr>
          <w:rFonts w:ascii="Arial" w:hAnsi="Arial" w:cs="Arial"/>
          <w:b/>
          <w:caps/>
          <w:sz w:val="12"/>
          <w:szCs w:val="14"/>
        </w:rPr>
        <w:t xml:space="preserve"> your name.</w:t>
      </w:r>
      <w:r w:rsidR="00EA445B" w:rsidRPr="00051A2A">
        <w:rPr>
          <w:rFonts w:ascii="Arial" w:hAnsi="Arial" w:cs="Arial"/>
          <w:sz w:val="12"/>
          <w:szCs w:val="14"/>
        </w:rPr>
        <w:t xml:space="preserve"> Print your name in the box “Printed name of adult completing the form.”  And sign your name in the box “Signatur</w:t>
      </w:r>
      <w:r w:rsidR="004F4AF9" w:rsidRPr="00051A2A">
        <w:rPr>
          <w:rFonts w:ascii="Arial" w:hAnsi="Arial" w:cs="Arial"/>
          <w:sz w:val="12"/>
          <w:szCs w:val="14"/>
        </w:rPr>
        <w:t>e of adult completing the form.</w:t>
      </w:r>
    </w:p>
    <w:p w:rsidR="00440FEE" w:rsidRPr="00051A2A" w:rsidRDefault="00440FEE" w:rsidP="00440FEE">
      <w:pPr>
        <w:ind w:right="378"/>
        <w:rPr>
          <w:rFonts w:ascii="Arial" w:hAnsi="Arial" w:cs="Arial"/>
          <w:sz w:val="2"/>
          <w:szCs w:val="14"/>
        </w:rPr>
      </w:pPr>
    </w:p>
    <w:p w:rsidR="008D17D2" w:rsidRPr="00051A2A" w:rsidRDefault="00EA445B" w:rsidP="008D17D2">
      <w:pPr>
        <w:pStyle w:val="ListParagraph"/>
        <w:numPr>
          <w:ilvl w:val="0"/>
          <w:numId w:val="6"/>
        </w:numPr>
        <w:ind w:right="378"/>
        <w:rPr>
          <w:rFonts w:ascii="Arial" w:hAnsi="Arial" w:cs="Arial"/>
          <w:sz w:val="12"/>
          <w:szCs w:val="14"/>
        </w:rPr>
      </w:pPr>
      <w:r w:rsidRPr="00051A2A">
        <w:rPr>
          <w:rFonts w:ascii="Arial" w:hAnsi="Arial" w:cs="Arial"/>
          <w:b/>
          <w:caps/>
          <w:sz w:val="12"/>
          <w:szCs w:val="14"/>
        </w:rPr>
        <w:t>Write Today’s Date</w:t>
      </w:r>
      <w:r w:rsidRPr="00051A2A">
        <w:rPr>
          <w:rFonts w:ascii="Arial" w:hAnsi="Arial" w:cs="Arial"/>
          <w:b/>
          <w:sz w:val="12"/>
          <w:szCs w:val="14"/>
        </w:rPr>
        <w:t>.</w:t>
      </w:r>
      <w:r w:rsidRPr="00051A2A">
        <w:rPr>
          <w:rFonts w:ascii="Arial" w:hAnsi="Arial" w:cs="Arial"/>
          <w:sz w:val="12"/>
          <w:szCs w:val="14"/>
        </w:rPr>
        <w:t xml:space="preserve"> In the space provided, write today’s date in the box.   </w:t>
      </w:r>
    </w:p>
    <w:p w:rsidR="00440FEE" w:rsidRPr="00051A2A" w:rsidRDefault="00440FEE" w:rsidP="00440FEE">
      <w:pPr>
        <w:ind w:right="378"/>
        <w:rPr>
          <w:rFonts w:ascii="Arial" w:hAnsi="Arial" w:cs="Arial"/>
          <w:sz w:val="2"/>
          <w:szCs w:val="14"/>
        </w:rPr>
      </w:pPr>
    </w:p>
    <w:p w:rsidR="00051A2A" w:rsidRPr="00051A2A" w:rsidRDefault="00EA445B" w:rsidP="00051A2A">
      <w:pPr>
        <w:pStyle w:val="ListParagraph"/>
        <w:numPr>
          <w:ilvl w:val="0"/>
          <w:numId w:val="6"/>
        </w:numPr>
        <w:ind w:right="378"/>
        <w:rPr>
          <w:rFonts w:ascii="Arial" w:hAnsi="Arial" w:cs="Arial"/>
          <w:sz w:val="12"/>
          <w:szCs w:val="14"/>
        </w:rPr>
      </w:pPr>
      <w:r w:rsidRPr="00051A2A">
        <w:rPr>
          <w:rFonts w:ascii="Arial" w:hAnsi="Arial" w:cs="Arial"/>
          <w:b/>
          <w:caps/>
          <w:sz w:val="12"/>
          <w:szCs w:val="14"/>
        </w:rPr>
        <w:t>Share children’s Racial and Ethnic Identities (optional).</w:t>
      </w:r>
      <w:r w:rsidRPr="00051A2A">
        <w:rPr>
          <w:rFonts w:ascii="Arial" w:hAnsi="Arial" w:cs="Arial"/>
          <w:sz w:val="12"/>
          <w:szCs w:val="14"/>
        </w:rPr>
        <w:t xml:space="preserve"> At the bottom of the application, we ask you to share information about your children’s race and ethnicity. This field is optional and does not affect your children’s eligibility for free or reduced price school meals.</w:t>
      </w:r>
      <w:r w:rsidR="00672B0F" w:rsidRPr="00051A2A">
        <w:rPr>
          <w:noProof/>
          <w:sz w:val="12"/>
          <w:szCs w:val="14"/>
        </w:rPr>
        <w:t xml:space="preserve"> </w:t>
      </w:r>
    </w:p>
    <w:p w:rsidR="00051A2A" w:rsidRPr="00D624A2" w:rsidRDefault="00051A2A" w:rsidP="00051A2A">
      <w:pPr>
        <w:pStyle w:val="ListParagraph"/>
        <w:rPr>
          <w:rFonts w:ascii="Arial" w:hAnsi="Arial" w:cs="Arial"/>
          <w:sz w:val="6"/>
          <w:szCs w:val="14"/>
        </w:rPr>
      </w:pPr>
    </w:p>
    <w:tbl>
      <w:tblPr>
        <w:tblStyle w:val="TableGrid"/>
        <w:tblW w:w="10980" w:type="dxa"/>
        <w:tblInd w:w="126" w:type="dxa"/>
        <w:tblLayout w:type="fixed"/>
        <w:tblCellMar>
          <w:left w:w="58" w:type="dxa"/>
          <w:right w:w="58" w:type="dxa"/>
        </w:tblCellMar>
        <w:tblLook w:val="04A0" w:firstRow="1" w:lastRow="0" w:firstColumn="1" w:lastColumn="0" w:noHBand="0" w:noVBand="1"/>
      </w:tblPr>
      <w:tblGrid>
        <w:gridCol w:w="1102"/>
        <w:gridCol w:w="990"/>
        <w:gridCol w:w="900"/>
        <w:gridCol w:w="990"/>
        <w:gridCol w:w="990"/>
        <w:gridCol w:w="990"/>
        <w:gridCol w:w="990"/>
        <w:gridCol w:w="1418"/>
        <w:gridCol w:w="810"/>
        <w:gridCol w:w="990"/>
        <w:gridCol w:w="810"/>
      </w:tblGrid>
      <w:tr w:rsidR="00051A2A" w:rsidTr="00482975">
        <w:trPr>
          <w:trHeight w:val="145"/>
        </w:trPr>
        <w:tc>
          <w:tcPr>
            <w:tcW w:w="10980" w:type="dxa"/>
            <w:gridSpan w:val="11"/>
            <w:shd w:val="clear" w:color="auto" w:fill="BFBFBF" w:themeFill="background1" w:themeFillShade="BF"/>
          </w:tcPr>
          <w:p w:rsidR="00051A2A" w:rsidRPr="00AC3437" w:rsidRDefault="00051A2A" w:rsidP="00AC3437">
            <w:pPr>
              <w:ind w:right="378"/>
              <w:jc w:val="center"/>
              <w:rPr>
                <w:rFonts w:ascii="Arial" w:hAnsi="Arial" w:cs="Arial"/>
                <w:b/>
                <w:sz w:val="12"/>
                <w:szCs w:val="14"/>
              </w:rPr>
            </w:pPr>
            <w:r w:rsidRPr="00AC3437">
              <w:rPr>
                <w:rFonts w:ascii="Arial" w:hAnsi="Arial" w:cs="Arial"/>
                <w:b/>
                <w:sz w:val="12"/>
                <w:szCs w:val="14"/>
              </w:rPr>
              <w:t>Do Not Fill Out This Part. This Is For School Use Only.</w:t>
            </w:r>
          </w:p>
        </w:tc>
      </w:tr>
      <w:tr w:rsidR="00AC3437" w:rsidTr="00482975">
        <w:trPr>
          <w:trHeight w:val="255"/>
        </w:trPr>
        <w:tc>
          <w:tcPr>
            <w:tcW w:w="6952" w:type="dxa"/>
            <w:gridSpan w:val="7"/>
            <w:vMerge w:val="restart"/>
            <w:tcBorders>
              <w:bottom w:val="nil"/>
            </w:tcBorders>
            <w:shd w:val="clear" w:color="auto" w:fill="F2F2F2" w:themeFill="background1" w:themeFillShade="F2"/>
          </w:tcPr>
          <w:p w:rsidR="00051A2A" w:rsidRPr="008D617D" w:rsidRDefault="00051A2A" w:rsidP="00051A2A">
            <w:pPr>
              <w:ind w:right="378"/>
              <w:rPr>
                <w:rFonts w:ascii="Arial" w:hAnsi="Arial" w:cs="Arial"/>
                <w:i/>
                <w:sz w:val="12"/>
                <w:szCs w:val="14"/>
              </w:rPr>
            </w:pPr>
            <w:r w:rsidRPr="008D617D">
              <w:rPr>
                <w:rFonts w:ascii="Arial" w:hAnsi="Arial" w:cs="Arial"/>
                <w:b/>
                <w:i/>
                <w:sz w:val="12"/>
                <w:szCs w:val="14"/>
              </w:rPr>
              <w:t>Income Determination:</w:t>
            </w:r>
            <w:r w:rsidRPr="008D617D">
              <w:rPr>
                <w:rFonts w:ascii="Arial" w:hAnsi="Arial" w:cs="Arial"/>
                <w:i/>
                <w:sz w:val="12"/>
                <w:szCs w:val="14"/>
              </w:rPr>
              <w:t xml:space="preserve"> Multiple income frequencies must be converted to annual amounts and combined to determine household income. Do not convert if only one income frequency is provided by the household. If converting income to annual, round only the final number—Annual Income Conversion: Weekly x 52 | Every 2 Weeks x 26 | Twice a Month x 24 | Monthly x 12</w:t>
            </w:r>
          </w:p>
        </w:tc>
        <w:tc>
          <w:tcPr>
            <w:tcW w:w="4028" w:type="dxa"/>
            <w:gridSpan w:val="4"/>
            <w:shd w:val="clear" w:color="auto" w:fill="F2F2F2" w:themeFill="background1" w:themeFillShade="F2"/>
          </w:tcPr>
          <w:p w:rsidR="00051A2A" w:rsidRPr="008D617D" w:rsidRDefault="00051A2A" w:rsidP="00051A2A">
            <w:pPr>
              <w:ind w:right="378"/>
              <w:rPr>
                <w:rFonts w:ascii="Arial" w:hAnsi="Arial" w:cs="Arial"/>
                <w:b/>
                <w:sz w:val="12"/>
                <w:szCs w:val="14"/>
              </w:rPr>
            </w:pPr>
            <w:r w:rsidRPr="008D617D">
              <w:rPr>
                <w:rFonts w:ascii="Arial" w:hAnsi="Arial" w:cs="Arial"/>
                <w:b/>
                <w:sz w:val="12"/>
                <w:szCs w:val="14"/>
              </w:rPr>
              <w:t>Date received:</w:t>
            </w:r>
          </w:p>
        </w:tc>
      </w:tr>
      <w:tr w:rsidR="00482975" w:rsidTr="00482975">
        <w:trPr>
          <w:trHeight w:val="255"/>
        </w:trPr>
        <w:tc>
          <w:tcPr>
            <w:tcW w:w="6952" w:type="dxa"/>
            <w:gridSpan w:val="7"/>
            <w:vMerge/>
            <w:tcBorders>
              <w:bottom w:val="nil"/>
            </w:tcBorders>
            <w:shd w:val="clear" w:color="auto" w:fill="F2F2F2" w:themeFill="background1" w:themeFillShade="F2"/>
          </w:tcPr>
          <w:p w:rsidR="00051A2A" w:rsidRPr="00051A2A" w:rsidRDefault="00051A2A" w:rsidP="00051A2A">
            <w:pPr>
              <w:ind w:right="378"/>
              <w:rPr>
                <w:rFonts w:ascii="Arial" w:hAnsi="Arial" w:cs="Arial"/>
                <w:sz w:val="12"/>
                <w:szCs w:val="14"/>
              </w:rPr>
            </w:pPr>
          </w:p>
        </w:tc>
        <w:tc>
          <w:tcPr>
            <w:tcW w:w="1418" w:type="dxa"/>
            <w:vMerge w:val="restart"/>
            <w:shd w:val="clear" w:color="auto" w:fill="F2F2F2" w:themeFill="background1" w:themeFillShade="F2"/>
          </w:tcPr>
          <w:p w:rsidR="008D617D" w:rsidRDefault="008D617D" w:rsidP="00051A2A">
            <w:pPr>
              <w:ind w:right="378"/>
              <w:rPr>
                <w:rFonts w:ascii="Arial" w:hAnsi="Arial" w:cs="Arial"/>
                <w:b/>
                <w:i/>
                <w:sz w:val="12"/>
                <w:szCs w:val="14"/>
              </w:rPr>
            </w:pPr>
          </w:p>
          <w:p w:rsidR="00051A2A" w:rsidRPr="008D617D" w:rsidRDefault="00051A2A" w:rsidP="00051A2A">
            <w:pPr>
              <w:ind w:right="378"/>
              <w:rPr>
                <w:rFonts w:ascii="Arial" w:hAnsi="Arial" w:cs="Arial"/>
                <w:b/>
                <w:i/>
                <w:sz w:val="12"/>
                <w:szCs w:val="14"/>
              </w:rPr>
            </w:pPr>
            <w:r w:rsidRPr="008D617D">
              <w:rPr>
                <w:rFonts w:ascii="Arial" w:hAnsi="Arial" w:cs="Arial"/>
                <w:b/>
                <w:i/>
                <w:sz w:val="12"/>
                <w:szCs w:val="14"/>
              </w:rPr>
              <w:t>Categorical Determination:</w:t>
            </w:r>
          </w:p>
          <w:p w:rsidR="008D617D" w:rsidRDefault="008D617D" w:rsidP="00051A2A">
            <w:pPr>
              <w:ind w:right="378"/>
              <w:rPr>
                <w:rFonts w:ascii="Arial" w:hAnsi="Arial" w:cs="Arial"/>
                <w:sz w:val="12"/>
                <w:szCs w:val="14"/>
              </w:rPr>
            </w:pPr>
          </w:p>
          <w:p w:rsidR="00AC3437" w:rsidRDefault="008D617D" w:rsidP="00051A2A">
            <w:pPr>
              <w:ind w:right="378"/>
              <w:rPr>
                <w:rFonts w:ascii="Arial" w:hAnsi="Arial" w:cs="Arial"/>
                <w:sz w:val="12"/>
                <w:szCs w:val="14"/>
              </w:rPr>
            </w:pPr>
            <w:r>
              <w:rPr>
                <w:noProof/>
              </w:rPr>
              <w:drawing>
                <wp:inline distT="0" distB="0" distL="0" distR="0" wp14:anchorId="6C0B6160" wp14:editId="0BA39A9C">
                  <wp:extent cx="175068" cy="163773"/>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2844" cy="161693"/>
                          </a:xfrm>
                          <a:prstGeom prst="rect">
                            <a:avLst/>
                          </a:prstGeom>
                        </pic:spPr>
                      </pic:pic>
                    </a:graphicData>
                  </a:graphic>
                </wp:inline>
              </w:drawing>
            </w:r>
          </w:p>
        </w:tc>
        <w:tc>
          <w:tcPr>
            <w:tcW w:w="2610" w:type="dxa"/>
            <w:gridSpan w:val="3"/>
            <w:tcBorders>
              <w:bottom w:val="nil"/>
            </w:tcBorders>
            <w:shd w:val="clear" w:color="auto" w:fill="F2F2F2" w:themeFill="background1" w:themeFillShade="F2"/>
          </w:tcPr>
          <w:p w:rsidR="00051A2A" w:rsidRPr="00AC3437" w:rsidRDefault="00051A2A" w:rsidP="00AC3437">
            <w:pPr>
              <w:ind w:right="378"/>
              <w:jc w:val="center"/>
              <w:rPr>
                <w:rFonts w:ascii="Arial" w:hAnsi="Arial" w:cs="Arial"/>
                <w:b/>
                <w:sz w:val="12"/>
                <w:szCs w:val="14"/>
              </w:rPr>
            </w:pPr>
            <w:r w:rsidRPr="00AC3437">
              <w:rPr>
                <w:rFonts w:ascii="Arial" w:hAnsi="Arial" w:cs="Arial"/>
                <w:b/>
                <w:sz w:val="12"/>
                <w:szCs w:val="14"/>
              </w:rPr>
              <w:t>Eligibility:</w:t>
            </w:r>
          </w:p>
        </w:tc>
      </w:tr>
      <w:tr w:rsidR="00482975" w:rsidTr="00482975">
        <w:trPr>
          <w:trHeight w:val="799"/>
        </w:trPr>
        <w:tc>
          <w:tcPr>
            <w:tcW w:w="1102" w:type="dxa"/>
            <w:tcBorders>
              <w:top w:val="nil"/>
            </w:tcBorders>
            <w:shd w:val="clear" w:color="auto" w:fill="F2F2F2" w:themeFill="background1" w:themeFillShade="F2"/>
            <w:vAlign w:val="center"/>
          </w:tcPr>
          <w:p w:rsidR="00AC3437" w:rsidRDefault="00AC3437" w:rsidP="008D617D">
            <w:pPr>
              <w:ind w:right="378"/>
              <w:jc w:val="center"/>
              <w:rPr>
                <w:rFonts w:ascii="Arial" w:hAnsi="Arial" w:cs="Arial"/>
                <w:sz w:val="12"/>
                <w:szCs w:val="14"/>
              </w:rPr>
            </w:pPr>
            <w:r>
              <w:rPr>
                <w:rFonts w:ascii="Arial" w:hAnsi="Arial" w:cs="Arial"/>
                <w:sz w:val="12"/>
                <w:szCs w:val="14"/>
              </w:rPr>
              <w:t>Household Size:</w:t>
            </w:r>
          </w:p>
          <w:p w:rsidR="00AC3437" w:rsidRDefault="00AC3437" w:rsidP="008D617D">
            <w:pPr>
              <w:ind w:right="378"/>
              <w:jc w:val="center"/>
              <w:rPr>
                <w:rFonts w:ascii="Arial" w:hAnsi="Arial" w:cs="Arial"/>
                <w:sz w:val="12"/>
                <w:szCs w:val="14"/>
              </w:rPr>
            </w:pPr>
          </w:p>
          <w:p w:rsidR="00AC3437" w:rsidRDefault="00AC3437" w:rsidP="008D617D">
            <w:pPr>
              <w:ind w:right="378"/>
              <w:jc w:val="center"/>
              <w:rPr>
                <w:rFonts w:ascii="Arial" w:hAnsi="Arial" w:cs="Arial"/>
                <w:sz w:val="12"/>
                <w:szCs w:val="14"/>
              </w:rPr>
            </w:pPr>
            <w:r>
              <w:rPr>
                <w:rFonts w:ascii="Arial" w:hAnsi="Arial" w:cs="Arial"/>
                <w:sz w:val="12"/>
                <w:szCs w:val="14"/>
              </w:rPr>
              <w:t>________</w:t>
            </w:r>
          </w:p>
        </w:tc>
        <w:tc>
          <w:tcPr>
            <w:tcW w:w="990" w:type="dxa"/>
            <w:tcBorders>
              <w:top w:val="nil"/>
            </w:tcBorders>
            <w:shd w:val="clear" w:color="auto" w:fill="F2F2F2" w:themeFill="background1" w:themeFillShade="F2"/>
            <w:vAlign w:val="center"/>
          </w:tcPr>
          <w:p w:rsidR="00AC3437" w:rsidRDefault="00AC3437" w:rsidP="008D617D">
            <w:pPr>
              <w:ind w:right="378"/>
              <w:jc w:val="center"/>
              <w:rPr>
                <w:rFonts w:ascii="Arial" w:hAnsi="Arial" w:cs="Arial"/>
                <w:sz w:val="12"/>
                <w:szCs w:val="14"/>
              </w:rPr>
            </w:pPr>
            <w:r>
              <w:rPr>
                <w:rFonts w:ascii="Arial" w:hAnsi="Arial" w:cs="Arial"/>
                <w:sz w:val="12"/>
                <w:szCs w:val="14"/>
              </w:rPr>
              <w:t>Total Income:</w:t>
            </w:r>
          </w:p>
          <w:p w:rsidR="00AC3437" w:rsidRDefault="00AC3437" w:rsidP="008D617D">
            <w:pPr>
              <w:ind w:right="378"/>
              <w:jc w:val="center"/>
              <w:rPr>
                <w:rFonts w:ascii="Arial" w:hAnsi="Arial" w:cs="Arial"/>
                <w:sz w:val="12"/>
                <w:szCs w:val="14"/>
              </w:rPr>
            </w:pPr>
          </w:p>
          <w:p w:rsidR="00AC3437" w:rsidRDefault="00AC3437" w:rsidP="008D617D">
            <w:pPr>
              <w:ind w:right="378"/>
              <w:jc w:val="center"/>
              <w:rPr>
                <w:rFonts w:ascii="Arial" w:hAnsi="Arial" w:cs="Arial"/>
                <w:sz w:val="12"/>
                <w:szCs w:val="14"/>
              </w:rPr>
            </w:pPr>
            <w:r>
              <w:rPr>
                <w:rFonts w:ascii="Arial" w:hAnsi="Arial" w:cs="Arial"/>
                <w:sz w:val="12"/>
                <w:szCs w:val="14"/>
              </w:rPr>
              <w:t>_______</w:t>
            </w:r>
          </w:p>
        </w:tc>
        <w:tc>
          <w:tcPr>
            <w:tcW w:w="900" w:type="dxa"/>
            <w:tcBorders>
              <w:top w:val="nil"/>
              <w:right w:val="nil"/>
            </w:tcBorders>
            <w:shd w:val="clear" w:color="auto" w:fill="F2F2F2" w:themeFill="background1" w:themeFillShade="F2"/>
            <w:vAlign w:val="center"/>
          </w:tcPr>
          <w:p w:rsidR="00AC3437" w:rsidRDefault="00AC3437" w:rsidP="008D617D">
            <w:pPr>
              <w:ind w:right="378"/>
              <w:jc w:val="center"/>
              <w:rPr>
                <w:rFonts w:ascii="Arial" w:hAnsi="Arial" w:cs="Arial"/>
                <w:sz w:val="12"/>
                <w:szCs w:val="14"/>
              </w:rPr>
            </w:pPr>
            <w:r>
              <w:rPr>
                <w:rFonts w:ascii="Arial" w:hAnsi="Arial" w:cs="Arial"/>
                <w:sz w:val="12"/>
                <w:szCs w:val="14"/>
              </w:rPr>
              <w:t>Weekly</w:t>
            </w:r>
          </w:p>
          <w:p w:rsidR="00AC3437" w:rsidRDefault="00AC3437" w:rsidP="008D617D">
            <w:pPr>
              <w:ind w:right="378"/>
              <w:jc w:val="center"/>
              <w:rPr>
                <w:rFonts w:ascii="Arial" w:hAnsi="Arial" w:cs="Arial"/>
                <w:sz w:val="12"/>
                <w:szCs w:val="14"/>
              </w:rPr>
            </w:pPr>
          </w:p>
          <w:p w:rsidR="00AC3437" w:rsidRDefault="00AC3437" w:rsidP="008D617D">
            <w:pPr>
              <w:ind w:right="378"/>
              <w:jc w:val="center"/>
              <w:rPr>
                <w:rFonts w:ascii="Arial" w:hAnsi="Arial" w:cs="Arial"/>
                <w:sz w:val="12"/>
                <w:szCs w:val="14"/>
              </w:rPr>
            </w:pPr>
            <w:r>
              <w:rPr>
                <w:noProof/>
              </w:rPr>
              <w:drawing>
                <wp:inline distT="0" distB="0" distL="0" distR="0" wp14:anchorId="1A76199E" wp14:editId="3FC172BA">
                  <wp:extent cx="175068" cy="16377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2844" cy="161693"/>
                          </a:xfrm>
                          <a:prstGeom prst="rect">
                            <a:avLst/>
                          </a:prstGeom>
                        </pic:spPr>
                      </pic:pic>
                    </a:graphicData>
                  </a:graphic>
                </wp:inline>
              </w:drawing>
            </w:r>
          </w:p>
        </w:tc>
        <w:tc>
          <w:tcPr>
            <w:tcW w:w="990" w:type="dxa"/>
            <w:tcBorders>
              <w:top w:val="nil"/>
              <w:left w:val="nil"/>
              <w:right w:val="nil"/>
            </w:tcBorders>
            <w:shd w:val="clear" w:color="auto" w:fill="F2F2F2" w:themeFill="background1" w:themeFillShade="F2"/>
            <w:vAlign w:val="center"/>
          </w:tcPr>
          <w:p w:rsidR="00AC3437" w:rsidRDefault="00AC3437" w:rsidP="008D617D">
            <w:pPr>
              <w:ind w:right="378"/>
              <w:jc w:val="center"/>
              <w:rPr>
                <w:rFonts w:ascii="Arial" w:hAnsi="Arial" w:cs="Arial"/>
                <w:sz w:val="12"/>
                <w:szCs w:val="14"/>
              </w:rPr>
            </w:pPr>
            <w:r>
              <w:rPr>
                <w:rFonts w:ascii="Arial" w:hAnsi="Arial" w:cs="Arial"/>
                <w:sz w:val="12"/>
                <w:szCs w:val="14"/>
              </w:rPr>
              <w:t>Every 2 Weeks</w:t>
            </w:r>
          </w:p>
          <w:p w:rsidR="00AC3437" w:rsidRPr="00AC3437" w:rsidRDefault="00AC3437" w:rsidP="008D617D">
            <w:pPr>
              <w:ind w:right="378"/>
              <w:jc w:val="center"/>
              <w:rPr>
                <w:rFonts w:ascii="Arial" w:hAnsi="Arial" w:cs="Arial"/>
                <w:sz w:val="12"/>
                <w:szCs w:val="14"/>
              </w:rPr>
            </w:pPr>
            <w:r>
              <w:rPr>
                <w:noProof/>
              </w:rPr>
              <w:drawing>
                <wp:inline distT="0" distB="0" distL="0" distR="0" wp14:anchorId="7B5B297A" wp14:editId="73531A57">
                  <wp:extent cx="175068" cy="16377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2844" cy="161693"/>
                          </a:xfrm>
                          <a:prstGeom prst="rect">
                            <a:avLst/>
                          </a:prstGeom>
                        </pic:spPr>
                      </pic:pic>
                    </a:graphicData>
                  </a:graphic>
                </wp:inline>
              </w:drawing>
            </w:r>
          </w:p>
        </w:tc>
        <w:tc>
          <w:tcPr>
            <w:tcW w:w="990" w:type="dxa"/>
            <w:tcBorders>
              <w:top w:val="nil"/>
              <w:left w:val="nil"/>
              <w:right w:val="nil"/>
            </w:tcBorders>
            <w:shd w:val="clear" w:color="auto" w:fill="F2F2F2" w:themeFill="background1" w:themeFillShade="F2"/>
            <w:vAlign w:val="center"/>
          </w:tcPr>
          <w:p w:rsidR="00AC3437" w:rsidRDefault="00AC3437" w:rsidP="008D617D">
            <w:pPr>
              <w:ind w:right="378"/>
              <w:jc w:val="center"/>
              <w:rPr>
                <w:rFonts w:ascii="Arial" w:hAnsi="Arial" w:cs="Arial"/>
                <w:sz w:val="12"/>
                <w:szCs w:val="14"/>
              </w:rPr>
            </w:pPr>
            <w:r>
              <w:rPr>
                <w:rFonts w:ascii="Arial" w:hAnsi="Arial" w:cs="Arial"/>
                <w:sz w:val="12"/>
                <w:szCs w:val="14"/>
              </w:rPr>
              <w:t>Twice a Month</w:t>
            </w:r>
          </w:p>
          <w:p w:rsidR="00AC3437" w:rsidRDefault="00AC3437" w:rsidP="008D617D">
            <w:pPr>
              <w:ind w:right="378"/>
              <w:jc w:val="center"/>
              <w:rPr>
                <w:rFonts w:ascii="Arial" w:hAnsi="Arial" w:cs="Arial"/>
                <w:sz w:val="12"/>
                <w:szCs w:val="14"/>
              </w:rPr>
            </w:pPr>
            <w:r>
              <w:rPr>
                <w:noProof/>
              </w:rPr>
              <w:drawing>
                <wp:inline distT="0" distB="0" distL="0" distR="0" wp14:anchorId="56266088" wp14:editId="19523506">
                  <wp:extent cx="175068" cy="16377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2844" cy="161693"/>
                          </a:xfrm>
                          <a:prstGeom prst="rect">
                            <a:avLst/>
                          </a:prstGeom>
                        </pic:spPr>
                      </pic:pic>
                    </a:graphicData>
                  </a:graphic>
                </wp:inline>
              </w:drawing>
            </w:r>
          </w:p>
        </w:tc>
        <w:tc>
          <w:tcPr>
            <w:tcW w:w="990" w:type="dxa"/>
            <w:tcBorders>
              <w:top w:val="nil"/>
              <w:left w:val="nil"/>
              <w:right w:val="nil"/>
            </w:tcBorders>
            <w:shd w:val="clear" w:color="auto" w:fill="F2F2F2" w:themeFill="background1" w:themeFillShade="F2"/>
            <w:vAlign w:val="center"/>
          </w:tcPr>
          <w:p w:rsidR="00AC3437" w:rsidRDefault="00AC3437" w:rsidP="008D617D">
            <w:pPr>
              <w:ind w:right="378"/>
              <w:jc w:val="center"/>
              <w:rPr>
                <w:rFonts w:ascii="Arial" w:hAnsi="Arial" w:cs="Arial"/>
                <w:sz w:val="12"/>
                <w:szCs w:val="14"/>
              </w:rPr>
            </w:pPr>
            <w:r>
              <w:rPr>
                <w:rFonts w:ascii="Arial" w:hAnsi="Arial" w:cs="Arial"/>
                <w:sz w:val="12"/>
                <w:szCs w:val="14"/>
              </w:rPr>
              <w:t>Monthly</w:t>
            </w:r>
          </w:p>
          <w:p w:rsidR="00AC3437" w:rsidRDefault="00AC3437" w:rsidP="008D617D">
            <w:pPr>
              <w:ind w:right="378"/>
              <w:jc w:val="center"/>
              <w:rPr>
                <w:rFonts w:ascii="Arial" w:hAnsi="Arial" w:cs="Arial"/>
                <w:sz w:val="12"/>
                <w:szCs w:val="14"/>
              </w:rPr>
            </w:pPr>
          </w:p>
          <w:p w:rsidR="00AC3437" w:rsidRDefault="00AC3437" w:rsidP="008D617D">
            <w:pPr>
              <w:ind w:right="378"/>
              <w:jc w:val="center"/>
              <w:rPr>
                <w:rFonts w:ascii="Arial" w:hAnsi="Arial" w:cs="Arial"/>
                <w:sz w:val="12"/>
                <w:szCs w:val="14"/>
              </w:rPr>
            </w:pPr>
            <w:r>
              <w:rPr>
                <w:noProof/>
              </w:rPr>
              <w:drawing>
                <wp:inline distT="0" distB="0" distL="0" distR="0" wp14:anchorId="01C8E513" wp14:editId="1308BEBB">
                  <wp:extent cx="175068" cy="16377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2844" cy="161693"/>
                          </a:xfrm>
                          <a:prstGeom prst="rect">
                            <a:avLst/>
                          </a:prstGeom>
                        </pic:spPr>
                      </pic:pic>
                    </a:graphicData>
                  </a:graphic>
                </wp:inline>
              </w:drawing>
            </w:r>
          </w:p>
        </w:tc>
        <w:tc>
          <w:tcPr>
            <w:tcW w:w="990" w:type="dxa"/>
            <w:tcBorders>
              <w:top w:val="nil"/>
              <w:left w:val="nil"/>
            </w:tcBorders>
            <w:shd w:val="clear" w:color="auto" w:fill="F2F2F2" w:themeFill="background1" w:themeFillShade="F2"/>
            <w:vAlign w:val="center"/>
          </w:tcPr>
          <w:p w:rsidR="00AC3437" w:rsidRDefault="00AC3437" w:rsidP="008D617D">
            <w:pPr>
              <w:ind w:right="378"/>
              <w:jc w:val="center"/>
              <w:rPr>
                <w:rFonts w:ascii="Arial" w:hAnsi="Arial" w:cs="Arial"/>
                <w:sz w:val="12"/>
                <w:szCs w:val="14"/>
              </w:rPr>
            </w:pPr>
            <w:r>
              <w:rPr>
                <w:rFonts w:ascii="Arial" w:hAnsi="Arial" w:cs="Arial"/>
                <w:sz w:val="12"/>
                <w:szCs w:val="14"/>
              </w:rPr>
              <w:t>Annually</w:t>
            </w:r>
          </w:p>
          <w:p w:rsidR="00AC3437" w:rsidRDefault="00AC3437" w:rsidP="008D617D">
            <w:pPr>
              <w:ind w:right="378"/>
              <w:jc w:val="center"/>
              <w:rPr>
                <w:rFonts w:ascii="Arial" w:hAnsi="Arial" w:cs="Arial"/>
                <w:sz w:val="12"/>
                <w:szCs w:val="14"/>
              </w:rPr>
            </w:pPr>
          </w:p>
          <w:p w:rsidR="00AC3437" w:rsidRDefault="00AC3437" w:rsidP="008D617D">
            <w:pPr>
              <w:ind w:right="378"/>
              <w:jc w:val="center"/>
              <w:rPr>
                <w:rFonts w:ascii="Arial" w:hAnsi="Arial" w:cs="Arial"/>
                <w:sz w:val="12"/>
                <w:szCs w:val="14"/>
              </w:rPr>
            </w:pPr>
            <w:r>
              <w:rPr>
                <w:noProof/>
              </w:rPr>
              <w:drawing>
                <wp:inline distT="0" distB="0" distL="0" distR="0" wp14:anchorId="5189C195" wp14:editId="2CD46412">
                  <wp:extent cx="175068" cy="163773"/>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2844" cy="161693"/>
                          </a:xfrm>
                          <a:prstGeom prst="rect">
                            <a:avLst/>
                          </a:prstGeom>
                        </pic:spPr>
                      </pic:pic>
                    </a:graphicData>
                  </a:graphic>
                </wp:inline>
              </w:drawing>
            </w:r>
          </w:p>
        </w:tc>
        <w:tc>
          <w:tcPr>
            <w:tcW w:w="1418" w:type="dxa"/>
            <w:vMerge/>
            <w:shd w:val="clear" w:color="auto" w:fill="F2F2F2" w:themeFill="background1" w:themeFillShade="F2"/>
          </w:tcPr>
          <w:p w:rsidR="00AC3437" w:rsidRDefault="00AC3437" w:rsidP="00051A2A">
            <w:pPr>
              <w:ind w:right="378"/>
              <w:rPr>
                <w:rFonts w:ascii="Arial" w:hAnsi="Arial" w:cs="Arial"/>
                <w:sz w:val="12"/>
                <w:szCs w:val="14"/>
              </w:rPr>
            </w:pPr>
          </w:p>
        </w:tc>
        <w:tc>
          <w:tcPr>
            <w:tcW w:w="810" w:type="dxa"/>
            <w:tcBorders>
              <w:top w:val="nil"/>
              <w:right w:val="nil"/>
            </w:tcBorders>
            <w:shd w:val="clear" w:color="auto" w:fill="F2F2F2" w:themeFill="background1" w:themeFillShade="F2"/>
          </w:tcPr>
          <w:p w:rsidR="00AC3437" w:rsidRDefault="00AC3437" w:rsidP="00AC3437">
            <w:pPr>
              <w:ind w:right="378"/>
              <w:jc w:val="center"/>
              <w:rPr>
                <w:rFonts w:ascii="Arial" w:hAnsi="Arial" w:cs="Arial"/>
                <w:sz w:val="12"/>
                <w:szCs w:val="14"/>
              </w:rPr>
            </w:pPr>
          </w:p>
          <w:p w:rsidR="00AC3437" w:rsidRDefault="00AC3437" w:rsidP="00AC3437">
            <w:pPr>
              <w:ind w:right="378"/>
              <w:jc w:val="center"/>
              <w:rPr>
                <w:rFonts w:ascii="Arial" w:hAnsi="Arial" w:cs="Arial"/>
                <w:sz w:val="12"/>
                <w:szCs w:val="14"/>
              </w:rPr>
            </w:pPr>
            <w:r>
              <w:rPr>
                <w:rFonts w:ascii="Arial" w:hAnsi="Arial" w:cs="Arial"/>
                <w:sz w:val="12"/>
                <w:szCs w:val="14"/>
              </w:rPr>
              <w:t>Free</w:t>
            </w:r>
          </w:p>
          <w:p w:rsidR="00AC3437" w:rsidRDefault="00AC3437" w:rsidP="00AC3437">
            <w:pPr>
              <w:ind w:right="378"/>
              <w:jc w:val="center"/>
              <w:rPr>
                <w:rFonts w:ascii="Arial" w:hAnsi="Arial" w:cs="Arial"/>
                <w:sz w:val="12"/>
                <w:szCs w:val="14"/>
              </w:rPr>
            </w:pPr>
            <w:r>
              <w:rPr>
                <w:noProof/>
              </w:rPr>
              <w:drawing>
                <wp:inline distT="0" distB="0" distL="0" distR="0" wp14:anchorId="6B0FD270" wp14:editId="590912F7">
                  <wp:extent cx="175068" cy="163773"/>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2844" cy="161693"/>
                          </a:xfrm>
                          <a:prstGeom prst="rect">
                            <a:avLst/>
                          </a:prstGeom>
                        </pic:spPr>
                      </pic:pic>
                    </a:graphicData>
                  </a:graphic>
                </wp:inline>
              </w:drawing>
            </w:r>
          </w:p>
        </w:tc>
        <w:tc>
          <w:tcPr>
            <w:tcW w:w="990" w:type="dxa"/>
            <w:tcBorders>
              <w:top w:val="nil"/>
              <w:left w:val="nil"/>
              <w:right w:val="nil"/>
            </w:tcBorders>
            <w:shd w:val="clear" w:color="auto" w:fill="F2F2F2" w:themeFill="background1" w:themeFillShade="F2"/>
          </w:tcPr>
          <w:p w:rsidR="00AC3437" w:rsidRDefault="00AC3437" w:rsidP="00AC3437">
            <w:pPr>
              <w:ind w:right="378"/>
              <w:jc w:val="center"/>
              <w:rPr>
                <w:rFonts w:ascii="Arial" w:hAnsi="Arial" w:cs="Arial"/>
                <w:sz w:val="12"/>
                <w:szCs w:val="14"/>
              </w:rPr>
            </w:pPr>
          </w:p>
          <w:p w:rsidR="00AC3437" w:rsidRDefault="00AC3437" w:rsidP="00AC3437">
            <w:pPr>
              <w:ind w:right="378"/>
              <w:jc w:val="center"/>
              <w:rPr>
                <w:rFonts w:ascii="Arial" w:hAnsi="Arial" w:cs="Arial"/>
                <w:sz w:val="12"/>
                <w:szCs w:val="14"/>
              </w:rPr>
            </w:pPr>
            <w:r>
              <w:rPr>
                <w:rFonts w:ascii="Arial" w:hAnsi="Arial" w:cs="Arial"/>
                <w:sz w:val="12"/>
                <w:szCs w:val="14"/>
              </w:rPr>
              <w:t>Reduced</w:t>
            </w:r>
          </w:p>
          <w:p w:rsidR="00AC3437" w:rsidRDefault="00AC3437" w:rsidP="00AC3437">
            <w:pPr>
              <w:ind w:right="378"/>
              <w:jc w:val="center"/>
              <w:rPr>
                <w:rFonts w:ascii="Arial" w:hAnsi="Arial" w:cs="Arial"/>
                <w:sz w:val="12"/>
                <w:szCs w:val="14"/>
              </w:rPr>
            </w:pPr>
            <w:r>
              <w:rPr>
                <w:noProof/>
              </w:rPr>
              <w:drawing>
                <wp:inline distT="0" distB="0" distL="0" distR="0" wp14:anchorId="4C29665F" wp14:editId="6B491FC7">
                  <wp:extent cx="175068" cy="163773"/>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2844" cy="161693"/>
                          </a:xfrm>
                          <a:prstGeom prst="rect">
                            <a:avLst/>
                          </a:prstGeom>
                        </pic:spPr>
                      </pic:pic>
                    </a:graphicData>
                  </a:graphic>
                </wp:inline>
              </w:drawing>
            </w:r>
          </w:p>
        </w:tc>
        <w:tc>
          <w:tcPr>
            <w:tcW w:w="810" w:type="dxa"/>
            <w:tcBorders>
              <w:top w:val="nil"/>
              <w:left w:val="nil"/>
            </w:tcBorders>
            <w:shd w:val="clear" w:color="auto" w:fill="F2F2F2" w:themeFill="background1" w:themeFillShade="F2"/>
          </w:tcPr>
          <w:p w:rsidR="00AC3437" w:rsidRDefault="00AC3437" w:rsidP="00AC3437">
            <w:pPr>
              <w:ind w:right="378"/>
              <w:jc w:val="center"/>
              <w:rPr>
                <w:rFonts w:ascii="Arial" w:hAnsi="Arial" w:cs="Arial"/>
                <w:sz w:val="12"/>
                <w:szCs w:val="14"/>
              </w:rPr>
            </w:pPr>
          </w:p>
          <w:p w:rsidR="00AC3437" w:rsidRDefault="00AC3437" w:rsidP="00AC3437">
            <w:pPr>
              <w:ind w:right="378"/>
              <w:jc w:val="center"/>
              <w:rPr>
                <w:rFonts w:ascii="Arial" w:hAnsi="Arial" w:cs="Arial"/>
                <w:sz w:val="12"/>
                <w:szCs w:val="14"/>
              </w:rPr>
            </w:pPr>
            <w:r>
              <w:rPr>
                <w:rFonts w:ascii="Arial" w:hAnsi="Arial" w:cs="Arial"/>
                <w:sz w:val="12"/>
                <w:szCs w:val="14"/>
              </w:rPr>
              <w:t>Paid</w:t>
            </w:r>
          </w:p>
          <w:p w:rsidR="00AC3437" w:rsidRDefault="00AC3437" w:rsidP="00AC3437">
            <w:pPr>
              <w:ind w:right="378"/>
              <w:jc w:val="center"/>
              <w:rPr>
                <w:rFonts w:ascii="Arial" w:hAnsi="Arial" w:cs="Arial"/>
                <w:sz w:val="12"/>
                <w:szCs w:val="14"/>
              </w:rPr>
            </w:pPr>
            <w:r>
              <w:rPr>
                <w:noProof/>
              </w:rPr>
              <w:drawing>
                <wp:inline distT="0" distB="0" distL="0" distR="0" wp14:anchorId="6F550A41" wp14:editId="2C774E49">
                  <wp:extent cx="175068" cy="163773"/>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2844" cy="161693"/>
                          </a:xfrm>
                          <a:prstGeom prst="rect">
                            <a:avLst/>
                          </a:prstGeom>
                        </pic:spPr>
                      </pic:pic>
                    </a:graphicData>
                  </a:graphic>
                </wp:inline>
              </w:drawing>
            </w:r>
          </w:p>
        </w:tc>
      </w:tr>
      <w:tr w:rsidR="00AC3437" w:rsidTr="00482975">
        <w:trPr>
          <w:trHeight w:val="204"/>
        </w:trPr>
        <w:tc>
          <w:tcPr>
            <w:tcW w:w="6952" w:type="dxa"/>
            <w:gridSpan w:val="7"/>
            <w:shd w:val="clear" w:color="auto" w:fill="F2F2F2" w:themeFill="background1" w:themeFillShade="F2"/>
          </w:tcPr>
          <w:p w:rsidR="00AC3437" w:rsidRDefault="00AC3437" w:rsidP="00051A2A">
            <w:pPr>
              <w:ind w:right="378"/>
              <w:rPr>
                <w:rFonts w:ascii="Arial" w:hAnsi="Arial" w:cs="Arial"/>
                <w:sz w:val="12"/>
                <w:szCs w:val="14"/>
              </w:rPr>
            </w:pPr>
            <w:r w:rsidRPr="00AC3437">
              <w:rPr>
                <w:rFonts w:ascii="Arial" w:hAnsi="Arial" w:cs="Arial"/>
                <w:sz w:val="12"/>
                <w:szCs w:val="14"/>
              </w:rPr>
              <w:t>Reviewing/Determining Official’s Signature/Date</w:t>
            </w:r>
          </w:p>
        </w:tc>
        <w:tc>
          <w:tcPr>
            <w:tcW w:w="4028" w:type="dxa"/>
            <w:gridSpan w:val="4"/>
            <w:shd w:val="clear" w:color="auto" w:fill="F2F2F2" w:themeFill="background1" w:themeFillShade="F2"/>
          </w:tcPr>
          <w:p w:rsidR="00AC3437" w:rsidRDefault="00AC3437" w:rsidP="00051A2A">
            <w:pPr>
              <w:ind w:right="378"/>
              <w:rPr>
                <w:rFonts w:ascii="Arial" w:hAnsi="Arial" w:cs="Arial"/>
                <w:sz w:val="12"/>
                <w:szCs w:val="14"/>
              </w:rPr>
            </w:pPr>
            <w:r w:rsidRPr="00AC3437">
              <w:rPr>
                <w:rFonts w:ascii="Arial" w:hAnsi="Arial" w:cs="Arial"/>
                <w:sz w:val="12"/>
                <w:szCs w:val="14"/>
              </w:rPr>
              <w:t>Confirming Official’s Signature/Date</w:t>
            </w:r>
          </w:p>
        </w:tc>
      </w:tr>
    </w:tbl>
    <w:p w:rsidR="00051A2A" w:rsidRPr="00D624A2" w:rsidRDefault="00051A2A" w:rsidP="00051A2A">
      <w:pPr>
        <w:ind w:right="378"/>
        <w:rPr>
          <w:rFonts w:ascii="Arial" w:hAnsi="Arial" w:cs="Arial"/>
          <w:sz w:val="6"/>
          <w:szCs w:val="14"/>
        </w:rPr>
      </w:pPr>
    </w:p>
    <w:p w:rsidR="00D624A2" w:rsidRPr="00051A2A" w:rsidRDefault="00D624A2" w:rsidP="00051A2A">
      <w:pPr>
        <w:ind w:right="378"/>
        <w:rPr>
          <w:rFonts w:ascii="Arial" w:hAnsi="Arial" w:cs="Arial"/>
          <w:sz w:val="12"/>
          <w:szCs w:val="14"/>
        </w:rPr>
      </w:pPr>
      <w:r>
        <w:rPr>
          <w:rFonts w:ascii="Arial" w:hAnsi="Arial" w:cs="Arial"/>
          <w:noProof/>
          <w:sz w:val="12"/>
          <w:szCs w:val="14"/>
        </w:rPr>
        <mc:AlternateContent>
          <mc:Choice Requires="wps">
            <w:drawing>
              <wp:anchor distT="0" distB="0" distL="114300" distR="114300" simplePos="0" relativeHeight="251659264" behindDoc="0" locked="0" layoutInCell="1" allowOverlap="1">
                <wp:simplePos x="0" y="0"/>
                <wp:positionH relativeFrom="column">
                  <wp:posOffset>23201</wp:posOffset>
                </wp:positionH>
                <wp:positionV relativeFrom="paragraph">
                  <wp:posOffset>37040</wp:posOffset>
                </wp:positionV>
                <wp:extent cx="6974006" cy="1016758"/>
                <wp:effectExtent l="0" t="0" r="17780" b="12065"/>
                <wp:wrapNone/>
                <wp:docPr id="10" name="Text Box 10"/>
                <wp:cNvGraphicFramePr/>
                <a:graphic xmlns:a="http://schemas.openxmlformats.org/drawingml/2006/main">
                  <a:graphicData uri="http://schemas.microsoft.com/office/word/2010/wordprocessingShape">
                    <wps:wsp>
                      <wps:cNvSpPr txBox="1"/>
                      <wps:spPr>
                        <a:xfrm>
                          <a:off x="0" y="0"/>
                          <a:ext cx="6974006" cy="1016758"/>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24A2" w:rsidRPr="00D624A2" w:rsidRDefault="00D624A2" w:rsidP="00D624A2">
                            <w:pPr>
                              <w:jc w:val="center"/>
                              <w:rPr>
                                <w:rFonts w:ascii="Arial" w:hAnsi="Arial" w:cs="Arial"/>
                                <w:b/>
                                <w:sz w:val="12"/>
                                <w:szCs w:val="14"/>
                              </w:rPr>
                            </w:pPr>
                            <w:r w:rsidRPr="00D624A2">
                              <w:rPr>
                                <w:rFonts w:ascii="Arial" w:hAnsi="Arial" w:cs="Arial"/>
                                <w:b/>
                                <w:sz w:val="12"/>
                                <w:szCs w:val="14"/>
                              </w:rPr>
                              <w:t>Child Income Information Box</w:t>
                            </w:r>
                          </w:p>
                          <w:p w:rsidR="00D624A2" w:rsidRDefault="00B21763">
                            <w:pPr>
                              <w:rPr>
                                <w:rFonts w:ascii="Arial" w:hAnsi="Arial" w:cs="Arial"/>
                                <w:sz w:val="12"/>
                                <w:szCs w:val="14"/>
                              </w:rPr>
                            </w:pPr>
                            <w:r>
                              <w:rPr>
                                <w:rFonts w:ascii="Arial" w:hAnsi="Arial" w:cs="Arial"/>
                                <w:sz w:val="12"/>
                                <w:szCs w:val="14"/>
                              </w:rPr>
                              <w:pict>
                                <v:rect id="_x0000_i1026" style="width:0;height:1.5pt" o:hralign="center" o:hrstd="t" o:hr="t" fillcolor="#a0a0a0" stroked="f"/>
                              </w:pict>
                            </w:r>
                          </w:p>
                          <w:p w:rsidR="00D624A2" w:rsidRDefault="00D624A2">
                            <w:pPr>
                              <w:rPr>
                                <w:rFonts w:ascii="Arial" w:hAnsi="Arial" w:cs="Arial"/>
                                <w:sz w:val="12"/>
                                <w:szCs w:val="14"/>
                              </w:rPr>
                            </w:pPr>
                            <w:r w:rsidRPr="00D624A2">
                              <w:rPr>
                                <w:rFonts w:ascii="Arial" w:hAnsi="Arial" w:cs="Arial"/>
                                <w:sz w:val="12"/>
                                <w:szCs w:val="14"/>
                              </w:rPr>
                              <w:t>Earnings from Work</w:t>
                            </w:r>
                          </w:p>
                          <w:p w:rsidR="00D624A2" w:rsidRDefault="00D624A2" w:rsidP="00D624A2">
                            <w:pPr>
                              <w:ind w:left="720"/>
                              <w:rPr>
                                <w:rFonts w:ascii="Arial" w:hAnsi="Arial" w:cs="Arial"/>
                                <w:sz w:val="12"/>
                                <w:szCs w:val="14"/>
                              </w:rPr>
                            </w:pPr>
                            <w:r>
                              <w:rPr>
                                <w:rFonts w:ascii="Arial" w:hAnsi="Arial" w:cs="Arial"/>
                                <w:sz w:val="12"/>
                                <w:szCs w:val="14"/>
                              </w:rPr>
                              <w:t>For example: A child has a job where she or he earns a salary or wages.</w:t>
                            </w:r>
                          </w:p>
                          <w:p w:rsidR="00D624A2" w:rsidRDefault="00D624A2" w:rsidP="00D624A2">
                            <w:pPr>
                              <w:rPr>
                                <w:rFonts w:ascii="Arial" w:hAnsi="Arial" w:cs="Arial"/>
                                <w:sz w:val="12"/>
                                <w:szCs w:val="14"/>
                              </w:rPr>
                            </w:pPr>
                            <w:proofErr w:type="gramStart"/>
                            <w:r>
                              <w:rPr>
                                <w:rFonts w:ascii="Arial" w:hAnsi="Arial" w:cs="Arial"/>
                                <w:sz w:val="12"/>
                                <w:szCs w:val="14"/>
                              </w:rPr>
                              <w:t>Social Security, Disability Payments.</w:t>
                            </w:r>
                            <w:proofErr w:type="gramEnd"/>
                          </w:p>
                          <w:p w:rsidR="00D624A2" w:rsidRDefault="00D624A2" w:rsidP="00D624A2">
                            <w:pPr>
                              <w:rPr>
                                <w:rFonts w:ascii="Arial" w:hAnsi="Arial" w:cs="Arial"/>
                                <w:sz w:val="12"/>
                                <w:szCs w:val="14"/>
                              </w:rPr>
                            </w:pPr>
                            <w:r>
                              <w:rPr>
                                <w:rFonts w:ascii="Arial" w:hAnsi="Arial" w:cs="Arial"/>
                                <w:sz w:val="12"/>
                                <w:szCs w:val="14"/>
                              </w:rPr>
                              <w:tab/>
                              <w:t>For example: A child is blind or disabled and receives Social Security benefits.</w:t>
                            </w:r>
                          </w:p>
                          <w:p w:rsidR="00D624A2" w:rsidRDefault="00D624A2" w:rsidP="00D624A2">
                            <w:pPr>
                              <w:rPr>
                                <w:rFonts w:ascii="Arial" w:hAnsi="Arial" w:cs="Arial"/>
                                <w:sz w:val="12"/>
                                <w:szCs w:val="14"/>
                              </w:rPr>
                            </w:pPr>
                            <w:r>
                              <w:rPr>
                                <w:rFonts w:ascii="Arial" w:hAnsi="Arial" w:cs="Arial"/>
                                <w:sz w:val="12"/>
                                <w:szCs w:val="14"/>
                              </w:rPr>
                              <w:t>Social Security, Survivor’s Benefits</w:t>
                            </w:r>
                          </w:p>
                          <w:p w:rsidR="00D624A2" w:rsidRDefault="00D624A2" w:rsidP="00D624A2">
                            <w:pPr>
                              <w:rPr>
                                <w:rFonts w:ascii="Arial" w:hAnsi="Arial" w:cs="Arial"/>
                                <w:sz w:val="12"/>
                                <w:szCs w:val="14"/>
                              </w:rPr>
                            </w:pPr>
                            <w:r>
                              <w:rPr>
                                <w:rFonts w:ascii="Arial" w:hAnsi="Arial" w:cs="Arial"/>
                                <w:sz w:val="12"/>
                                <w:szCs w:val="14"/>
                              </w:rPr>
                              <w:tab/>
                              <w:t xml:space="preserve">For example: A parent is disabled, retired, or deceased, and </w:t>
                            </w:r>
                            <w:proofErr w:type="gramStart"/>
                            <w:r>
                              <w:rPr>
                                <w:rFonts w:ascii="Arial" w:hAnsi="Arial" w:cs="Arial"/>
                                <w:sz w:val="12"/>
                                <w:szCs w:val="14"/>
                              </w:rPr>
                              <w:t>the their</w:t>
                            </w:r>
                            <w:proofErr w:type="gramEnd"/>
                            <w:r>
                              <w:rPr>
                                <w:rFonts w:ascii="Arial" w:hAnsi="Arial" w:cs="Arial"/>
                                <w:sz w:val="12"/>
                                <w:szCs w:val="14"/>
                              </w:rPr>
                              <w:t xml:space="preserve"> child receives social security benefits.</w:t>
                            </w:r>
                          </w:p>
                          <w:p w:rsidR="00D624A2" w:rsidRDefault="00D624A2" w:rsidP="00D624A2">
                            <w:pPr>
                              <w:rPr>
                                <w:rFonts w:ascii="Arial" w:hAnsi="Arial" w:cs="Arial"/>
                                <w:sz w:val="12"/>
                                <w:szCs w:val="14"/>
                              </w:rPr>
                            </w:pPr>
                            <w:r>
                              <w:rPr>
                                <w:rFonts w:ascii="Arial" w:hAnsi="Arial" w:cs="Arial"/>
                                <w:sz w:val="12"/>
                                <w:szCs w:val="14"/>
                              </w:rPr>
                              <w:t>Income from any other source</w:t>
                            </w:r>
                          </w:p>
                          <w:p w:rsidR="00D624A2" w:rsidRPr="00D624A2" w:rsidRDefault="00D624A2" w:rsidP="00D624A2">
                            <w:pPr>
                              <w:rPr>
                                <w:rFonts w:ascii="Arial" w:hAnsi="Arial" w:cs="Arial"/>
                                <w:sz w:val="14"/>
                                <w:szCs w:val="14"/>
                              </w:rPr>
                            </w:pPr>
                            <w:r>
                              <w:rPr>
                                <w:rFonts w:ascii="Arial" w:hAnsi="Arial" w:cs="Arial"/>
                                <w:sz w:val="12"/>
                                <w:szCs w:val="14"/>
                              </w:rPr>
                              <w:tab/>
                              <w:t>For example: A child receives income from a private pension fund, annuity, or 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85pt;margin-top:2.9pt;width:549.15pt;height:8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" filled="f" strokeweight=".5pt">
                <v:textbox>
                  <w:txbxContent>
                    <w:p w:rsidR="00D624A2" w:rsidRPr="00D624A2" w:rsidRDefault="00D624A2" w:rsidP="00D624A2">
                      <w:pPr>
                        <w:jc w:val="center"/>
                        <w:rPr>
                          <w:rFonts w:ascii="Arial" w:hAnsi="Arial" w:cs="Arial"/>
                          <w:b/>
                          <w:sz w:val="12"/>
                          <w:szCs w:val="14"/>
                        </w:rPr>
                      </w:pPr>
                      <w:r w:rsidRPr="00D624A2">
                        <w:rPr>
                          <w:rFonts w:ascii="Arial" w:hAnsi="Arial" w:cs="Arial"/>
                          <w:b/>
                          <w:sz w:val="12"/>
                          <w:szCs w:val="14"/>
                        </w:rPr>
                        <w:t>Child Income Information Box</w:t>
                      </w:r>
                    </w:p>
                    <w:p w:rsidR="00D624A2" w:rsidRDefault="00D624A2">
                      <w:pPr>
                        <w:rPr>
                          <w:rFonts w:ascii="Arial" w:hAnsi="Arial" w:cs="Arial"/>
                          <w:sz w:val="12"/>
                          <w:szCs w:val="14"/>
                        </w:rPr>
                      </w:pPr>
                      <w:r>
                        <w:rPr>
                          <w:rFonts w:ascii="Arial" w:hAnsi="Arial" w:cs="Arial"/>
                          <w:sz w:val="12"/>
                          <w:szCs w:val="14"/>
                        </w:rPr>
                        <w:pict>
                          <v:rect id="_x0000_i1026" style="width:0;height:1.5pt" o:hralign="center" o:hrstd="t" o:hr="t" fillcolor="#a0a0a0" stroked="f"/>
                        </w:pict>
                      </w:r>
                    </w:p>
                    <w:p w:rsidR="00D624A2" w:rsidRDefault="00D624A2">
                      <w:pPr>
                        <w:rPr>
                          <w:rFonts w:ascii="Arial" w:hAnsi="Arial" w:cs="Arial"/>
                          <w:sz w:val="12"/>
                          <w:szCs w:val="14"/>
                        </w:rPr>
                      </w:pPr>
                      <w:r w:rsidRPr="00D624A2">
                        <w:rPr>
                          <w:rFonts w:ascii="Arial" w:hAnsi="Arial" w:cs="Arial"/>
                          <w:sz w:val="12"/>
                          <w:szCs w:val="14"/>
                        </w:rPr>
                        <w:t>Earnings from Work</w:t>
                      </w:r>
                    </w:p>
                    <w:p w:rsidR="00D624A2" w:rsidRDefault="00D624A2" w:rsidP="00D624A2">
                      <w:pPr>
                        <w:ind w:left="720"/>
                        <w:rPr>
                          <w:rFonts w:ascii="Arial" w:hAnsi="Arial" w:cs="Arial"/>
                          <w:sz w:val="12"/>
                          <w:szCs w:val="14"/>
                        </w:rPr>
                      </w:pPr>
                      <w:r>
                        <w:rPr>
                          <w:rFonts w:ascii="Arial" w:hAnsi="Arial" w:cs="Arial"/>
                          <w:sz w:val="12"/>
                          <w:szCs w:val="14"/>
                        </w:rPr>
                        <w:t>For example: A child has a job where she or he earns a salary or wages.</w:t>
                      </w:r>
                    </w:p>
                    <w:p w:rsidR="00D624A2" w:rsidRDefault="00D624A2" w:rsidP="00D624A2">
                      <w:pPr>
                        <w:rPr>
                          <w:rFonts w:ascii="Arial" w:hAnsi="Arial" w:cs="Arial"/>
                          <w:sz w:val="12"/>
                          <w:szCs w:val="14"/>
                        </w:rPr>
                      </w:pPr>
                      <w:proofErr w:type="gramStart"/>
                      <w:r>
                        <w:rPr>
                          <w:rFonts w:ascii="Arial" w:hAnsi="Arial" w:cs="Arial"/>
                          <w:sz w:val="12"/>
                          <w:szCs w:val="14"/>
                        </w:rPr>
                        <w:t>Social Security, Disability Payments.</w:t>
                      </w:r>
                      <w:proofErr w:type="gramEnd"/>
                    </w:p>
                    <w:p w:rsidR="00D624A2" w:rsidRDefault="00D624A2" w:rsidP="00D624A2">
                      <w:pPr>
                        <w:rPr>
                          <w:rFonts w:ascii="Arial" w:hAnsi="Arial" w:cs="Arial"/>
                          <w:sz w:val="12"/>
                          <w:szCs w:val="14"/>
                        </w:rPr>
                      </w:pPr>
                      <w:r>
                        <w:rPr>
                          <w:rFonts w:ascii="Arial" w:hAnsi="Arial" w:cs="Arial"/>
                          <w:sz w:val="12"/>
                          <w:szCs w:val="14"/>
                        </w:rPr>
                        <w:tab/>
                        <w:t>For example: A child is blind or disabled and receives Social Security benefits.</w:t>
                      </w:r>
                    </w:p>
                    <w:p w:rsidR="00D624A2" w:rsidRDefault="00D624A2" w:rsidP="00D624A2">
                      <w:pPr>
                        <w:rPr>
                          <w:rFonts w:ascii="Arial" w:hAnsi="Arial" w:cs="Arial"/>
                          <w:sz w:val="12"/>
                          <w:szCs w:val="14"/>
                        </w:rPr>
                      </w:pPr>
                      <w:r>
                        <w:rPr>
                          <w:rFonts w:ascii="Arial" w:hAnsi="Arial" w:cs="Arial"/>
                          <w:sz w:val="12"/>
                          <w:szCs w:val="14"/>
                        </w:rPr>
                        <w:t>Social Security, Survivor’s Benefits</w:t>
                      </w:r>
                    </w:p>
                    <w:p w:rsidR="00D624A2" w:rsidRDefault="00D624A2" w:rsidP="00D624A2">
                      <w:pPr>
                        <w:rPr>
                          <w:rFonts w:ascii="Arial" w:hAnsi="Arial" w:cs="Arial"/>
                          <w:sz w:val="12"/>
                          <w:szCs w:val="14"/>
                        </w:rPr>
                      </w:pPr>
                      <w:r>
                        <w:rPr>
                          <w:rFonts w:ascii="Arial" w:hAnsi="Arial" w:cs="Arial"/>
                          <w:sz w:val="12"/>
                          <w:szCs w:val="14"/>
                        </w:rPr>
                        <w:tab/>
                        <w:t xml:space="preserve">For example: A parent is disabled, retired, or deceased, and </w:t>
                      </w:r>
                      <w:proofErr w:type="gramStart"/>
                      <w:r>
                        <w:rPr>
                          <w:rFonts w:ascii="Arial" w:hAnsi="Arial" w:cs="Arial"/>
                          <w:sz w:val="12"/>
                          <w:szCs w:val="14"/>
                        </w:rPr>
                        <w:t>the their</w:t>
                      </w:r>
                      <w:proofErr w:type="gramEnd"/>
                      <w:r>
                        <w:rPr>
                          <w:rFonts w:ascii="Arial" w:hAnsi="Arial" w:cs="Arial"/>
                          <w:sz w:val="12"/>
                          <w:szCs w:val="14"/>
                        </w:rPr>
                        <w:t xml:space="preserve"> child receives social security benefits.</w:t>
                      </w:r>
                    </w:p>
                    <w:p w:rsidR="00D624A2" w:rsidRDefault="00D624A2" w:rsidP="00D624A2">
                      <w:pPr>
                        <w:rPr>
                          <w:rFonts w:ascii="Arial" w:hAnsi="Arial" w:cs="Arial"/>
                          <w:sz w:val="12"/>
                          <w:szCs w:val="14"/>
                        </w:rPr>
                      </w:pPr>
                      <w:r>
                        <w:rPr>
                          <w:rFonts w:ascii="Arial" w:hAnsi="Arial" w:cs="Arial"/>
                          <w:sz w:val="12"/>
                          <w:szCs w:val="14"/>
                        </w:rPr>
                        <w:t>Income from any other source</w:t>
                      </w:r>
                    </w:p>
                    <w:p w:rsidR="00D624A2" w:rsidRPr="00D624A2" w:rsidRDefault="00D624A2" w:rsidP="00D624A2">
                      <w:pPr>
                        <w:rPr>
                          <w:rFonts w:ascii="Arial" w:hAnsi="Arial" w:cs="Arial"/>
                          <w:sz w:val="14"/>
                          <w:szCs w:val="14"/>
                        </w:rPr>
                      </w:pPr>
                      <w:r>
                        <w:rPr>
                          <w:rFonts w:ascii="Arial" w:hAnsi="Arial" w:cs="Arial"/>
                          <w:sz w:val="12"/>
                          <w:szCs w:val="14"/>
                        </w:rPr>
                        <w:tab/>
                        <w:t>For example: A child receives income from a private pension fund, annuity, or trust.</w:t>
                      </w:r>
                    </w:p>
                  </w:txbxContent>
                </v:textbox>
              </v:shape>
            </w:pict>
          </mc:Fallback>
        </mc:AlternateContent>
      </w:r>
    </w:p>
    <w:sectPr w:rsidR="00D624A2" w:rsidRPr="00051A2A" w:rsidSect="00EA445B">
      <w:footerReference w:type="default" r:id="rId14"/>
      <w:type w:val="continuous"/>
      <w:pgSz w:w="12240" w:h="15840"/>
      <w:pgMar w:top="360" w:right="576" w:bottom="270" w:left="576" w:header="27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763" w:rsidRDefault="00B21763" w:rsidP="008D17D2">
      <w:r>
        <w:separator/>
      </w:r>
    </w:p>
  </w:endnote>
  <w:endnote w:type="continuationSeparator" w:id="0">
    <w:p w:rsidR="00B21763" w:rsidRDefault="00B21763" w:rsidP="008D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7D2" w:rsidRPr="001B3AC8" w:rsidRDefault="008D17D2" w:rsidP="008D17D2">
    <w:pPr>
      <w:ind w:left="450" w:right="378"/>
      <w:rPr>
        <w:rFonts w:ascii="Arial" w:hAnsi="Arial" w:cs="Arial"/>
        <w:sz w:val="10"/>
        <w:szCs w:val="10"/>
      </w:rPr>
    </w:pPr>
    <w:r w:rsidRPr="001B3AC8">
      <w:rPr>
        <w:rFonts w:ascii="Arial" w:hAnsi="Arial" w:cs="Arial"/>
        <w:b/>
        <w:sz w:val="10"/>
        <w:szCs w:val="10"/>
      </w:rPr>
      <w:t>Privacy Act Statement: This explains how we will use the information you give us.</w:t>
    </w:r>
    <w:r w:rsidRPr="001B3AC8">
      <w:rPr>
        <w:rFonts w:ascii="Arial" w:hAnsi="Arial" w:cs="Arial"/>
        <w:sz w:val="10"/>
        <w:szCs w:val="10"/>
      </w:rPr>
      <w:t xml:space="preserve"> </w:t>
    </w:r>
  </w:p>
  <w:p w:rsidR="008D17D2" w:rsidRPr="001B3AC8" w:rsidRDefault="008D17D2" w:rsidP="008D17D2">
    <w:pPr>
      <w:ind w:left="450" w:right="378"/>
      <w:rPr>
        <w:rFonts w:ascii="Arial" w:hAnsi="Arial" w:cs="Arial"/>
        <w:sz w:val="10"/>
        <w:szCs w:val="10"/>
      </w:rPr>
    </w:pPr>
    <w:r w:rsidRPr="001B3AC8">
      <w:rPr>
        <w:rFonts w:ascii="Arial" w:hAnsi="Arial" w:cs="Arial"/>
        <w:sz w:val="10"/>
        <w:szCs w:val="10"/>
      </w:rPr>
      <w:t>The Richard B. Russell National School Lunch Act 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8D17D2" w:rsidRPr="001B3AC8" w:rsidRDefault="008D17D2" w:rsidP="008D17D2">
    <w:pPr>
      <w:ind w:left="450" w:right="378"/>
      <w:rPr>
        <w:rFonts w:ascii="Arial" w:hAnsi="Arial" w:cs="Arial"/>
        <w:sz w:val="10"/>
        <w:szCs w:val="10"/>
      </w:rPr>
    </w:pPr>
  </w:p>
  <w:p w:rsidR="008D17D2" w:rsidRPr="001B3AC8" w:rsidRDefault="008D17D2" w:rsidP="008D17D2">
    <w:pPr>
      <w:ind w:left="450" w:right="378"/>
      <w:rPr>
        <w:rFonts w:ascii="Arial" w:hAnsi="Arial" w:cs="Arial"/>
        <w:b/>
        <w:sz w:val="10"/>
        <w:szCs w:val="10"/>
      </w:rPr>
    </w:pPr>
    <w:r w:rsidRPr="001B3AC8">
      <w:rPr>
        <w:rFonts w:ascii="Arial" w:hAnsi="Arial" w:cs="Arial"/>
        <w:b/>
        <w:sz w:val="10"/>
        <w:szCs w:val="10"/>
      </w:rPr>
      <w:t xml:space="preserve">Non-discrimination Statement: This explains what to do if you believe you have been treated unfairly. </w:t>
    </w:r>
  </w:p>
  <w:p w:rsidR="00043C12" w:rsidRPr="00043C12" w:rsidRDefault="00043C12" w:rsidP="00043C12">
    <w:pPr>
      <w:ind w:left="450" w:right="378"/>
      <w:rPr>
        <w:rFonts w:ascii="Arial" w:hAnsi="Arial" w:cs="Arial"/>
        <w:sz w:val="10"/>
        <w:szCs w:val="10"/>
      </w:rPr>
    </w:pPr>
    <w:r w:rsidRPr="00043C12">
      <w:rPr>
        <w:rFonts w:ascii="Arial" w:hAnsi="Arial" w:cs="Arial"/>
        <w:sz w:val="10"/>
        <w:szCs w:val="1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rFonts w:ascii="Arial" w:hAnsi="Arial" w:cs="Arial"/>
        <w:sz w:val="10"/>
        <w:szCs w:val="10"/>
      </w:rPr>
      <w:t>es vary by program or incident.</w:t>
    </w:r>
  </w:p>
  <w:p w:rsidR="00043C12" w:rsidRPr="00043C12" w:rsidRDefault="00043C12" w:rsidP="00043C12">
    <w:pPr>
      <w:ind w:left="450" w:right="378"/>
      <w:rPr>
        <w:rFonts w:ascii="Arial" w:hAnsi="Arial" w:cs="Arial"/>
        <w:sz w:val="10"/>
        <w:szCs w:val="10"/>
      </w:rPr>
    </w:pPr>
    <w:r w:rsidRPr="00043C12">
      <w:rPr>
        <w:rFonts w:ascii="Arial" w:hAnsi="Arial" w:cs="Arial"/>
        <w:sz w:val="10"/>
        <w:szCs w:val="10"/>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w:t>
    </w:r>
    <w:r>
      <w:rPr>
        <w:rFonts w:ascii="Arial" w:hAnsi="Arial" w:cs="Arial"/>
        <w:sz w:val="10"/>
        <w:szCs w:val="10"/>
      </w:rPr>
      <w:t>n languages other than English.</w:t>
    </w:r>
  </w:p>
  <w:p w:rsidR="00043C12" w:rsidRPr="00043C12" w:rsidRDefault="00043C12" w:rsidP="00043C12">
    <w:pPr>
      <w:ind w:left="450" w:right="378"/>
      <w:rPr>
        <w:rFonts w:ascii="Arial" w:hAnsi="Arial" w:cs="Arial"/>
        <w:sz w:val="10"/>
        <w:szCs w:val="10"/>
      </w:rPr>
    </w:pPr>
    <w:r w:rsidRPr="00043C12">
      <w:rPr>
        <w:rFonts w:ascii="Arial" w:hAnsi="Arial" w:cs="Arial"/>
        <w:sz w:val="10"/>
        <w:szCs w:val="10"/>
      </w:rPr>
      <w:t>To file a program discrimination complaint, complete the USDA Program Discrimination Complaint Form, AD-3027, found online at How to File a Program Discrimination Complaint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w:t>
    </w:r>
    <w:r>
      <w:rPr>
        <w:rFonts w:ascii="Arial" w:hAnsi="Arial" w:cs="Arial"/>
        <w:sz w:val="10"/>
        <w:szCs w:val="10"/>
      </w:rPr>
      <w:t>@usda.gov.</w:t>
    </w:r>
  </w:p>
  <w:p w:rsidR="008D17D2" w:rsidRPr="001B3AC8" w:rsidRDefault="00043C12" w:rsidP="00043C12">
    <w:pPr>
      <w:ind w:left="450" w:right="378"/>
      <w:rPr>
        <w:sz w:val="10"/>
        <w:szCs w:val="10"/>
      </w:rPr>
    </w:pPr>
    <w:r w:rsidRPr="00043C12">
      <w:rPr>
        <w:rFonts w:ascii="Arial" w:hAnsi="Arial" w:cs="Arial"/>
        <w:sz w:val="10"/>
        <w:szCs w:val="10"/>
      </w:rPr>
      <w:t>USDA is an equal opportunity provider, employer, and lender.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763" w:rsidRDefault="00B21763" w:rsidP="008D17D2">
      <w:r>
        <w:separator/>
      </w:r>
    </w:p>
  </w:footnote>
  <w:footnote w:type="continuationSeparator" w:id="0">
    <w:p w:rsidR="00B21763" w:rsidRDefault="00B21763" w:rsidP="008D1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nsid w:val="0E9D4927"/>
    <w:multiLevelType w:val="hybridMultilevel"/>
    <w:tmpl w:val="5AA019E4"/>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7">
    <w:nsid w:val="110114C9"/>
    <w:multiLevelType w:val="hybridMultilevel"/>
    <w:tmpl w:val="9B78E90A"/>
    <w:lvl w:ilvl="0" w:tplc="A2C02F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33339B6"/>
    <w:multiLevelType w:val="hybridMultilevel"/>
    <w:tmpl w:val="7922A04A"/>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9">
    <w:nsid w:val="19CB2935"/>
    <w:multiLevelType w:val="hybridMultilevel"/>
    <w:tmpl w:val="460A398A"/>
    <w:lvl w:ilvl="0" w:tplc="A2C02F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0B1C67"/>
    <w:multiLevelType w:val="hybridMultilevel"/>
    <w:tmpl w:val="9B78E90A"/>
    <w:lvl w:ilvl="0" w:tplc="A2C02F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0D96CBF"/>
    <w:multiLevelType w:val="hybridMultilevel"/>
    <w:tmpl w:val="5FE8D14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73C2E10"/>
    <w:multiLevelType w:val="hybridMultilevel"/>
    <w:tmpl w:val="376EF420"/>
    <w:lvl w:ilvl="0" w:tplc="05C0D0A2">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3AC60FD9"/>
    <w:multiLevelType w:val="hybridMultilevel"/>
    <w:tmpl w:val="76E6DEB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3EF9061B"/>
    <w:multiLevelType w:val="hybridMultilevel"/>
    <w:tmpl w:val="451495A4"/>
    <w:lvl w:ilvl="0" w:tplc="D45EAAD2">
      <w:start w:val="1"/>
      <w:numFmt w:val="upperLetter"/>
      <w:lvlText w:val="%1)"/>
      <w:lvlJc w:val="left"/>
      <w:pPr>
        <w:ind w:left="1170" w:hanging="360"/>
      </w:pPr>
      <w:rPr>
        <w:rFonts w:hint="default"/>
        <w:b/>
      </w:rPr>
    </w:lvl>
    <w:lvl w:ilvl="1" w:tplc="04090001">
      <w:start w:val="1"/>
      <w:numFmt w:val="bullet"/>
      <w:lvlText w:val=""/>
      <w:lvlJc w:val="left"/>
      <w:pPr>
        <w:ind w:left="1890" w:hanging="360"/>
      </w:pPr>
      <w:rPr>
        <w:rFonts w:ascii="Symbol" w:hAnsi="Symbol"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3F1D0169"/>
    <w:multiLevelType w:val="hybridMultilevel"/>
    <w:tmpl w:val="B4B07B4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nsid w:val="58E45F2F"/>
    <w:multiLevelType w:val="hybridMultilevel"/>
    <w:tmpl w:val="205E0886"/>
    <w:lvl w:ilvl="0" w:tplc="5A362DA8">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5C15653E"/>
    <w:multiLevelType w:val="hybridMultilevel"/>
    <w:tmpl w:val="A68492B4"/>
    <w:lvl w:ilvl="0" w:tplc="D1B80DE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7B467AE4"/>
    <w:multiLevelType w:val="hybridMultilevel"/>
    <w:tmpl w:val="8DACAC8E"/>
    <w:lvl w:ilvl="0" w:tplc="E7EE25DC">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12"/>
  </w:num>
  <w:num w:numId="5">
    <w:abstractNumId w:val="14"/>
  </w:num>
  <w:num w:numId="6">
    <w:abstractNumId w:val="16"/>
  </w:num>
  <w:num w:numId="7">
    <w:abstractNumId w:val="11"/>
  </w:num>
  <w:num w:numId="8">
    <w:abstractNumId w:val="13"/>
  </w:num>
  <w:num w:numId="9">
    <w:abstractNumId w:val="15"/>
  </w:num>
  <w:num w:numId="10">
    <w:abstractNumId w:val="17"/>
  </w:num>
  <w:num w:numId="11">
    <w:abstractNumId w:val="18"/>
  </w:num>
  <w:num w:numId="12">
    <w:abstractNumId w:val="1"/>
  </w:num>
  <w:num w:numId="13">
    <w:abstractNumId w:val="0"/>
  </w:num>
  <w:num w:numId="14">
    <w:abstractNumId w:val="5"/>
  </w:num>
  <w:num w:numId="15">
    <w:abstractNumId w:val="4"/>
  </w:num>
  <w:num w:numId="16">
    <w:abstractNumId w:val="3"/>
  </w:num>
  <w:num w:numId="17">
    <w:abstractNumId w:val="2"/>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45B"/>
    <w:rsid w:val="0004307C"/>
    <w:rsid w:val="00043C12"/>
    <w:rsid w:val="000443CE"/>
    <w:rsid w:val="00051A2A"/>
    <w:rsid w:val="00156090"/>
    <w:rsid w:val="00173C7D"/>
    <w:rsid w:val="00176AB6"/>
    <w:rsid w:val="001B3AC8"/>
    <w:rsid w:val="00250E09"/>
    <w:rsid w:val="00251056"/>
    <w:rsid w:val="002865CA"/>
    <w:rsid w:val="002C50AC"/>
    <w:rsid w:val="00390ECC"/>
    <w:rsid w:val="00432F34"/>
    <w:rsid w:val="00440FEE"/>
    <w:rsid w:val="00482975"/>
    <w:rsid w:val="004A748E"/>
    <w:rsid w:val="004F4218"/>
    <w:rsid w:val="004F4697"/>
    <w:rsid w:val="004F4AF9"/>
    <w:rsid w:val="005F6F58"/>
    <w:rsid w:val="00612A92"/>
    <w:rsid w:val="00672B0F"/>
    <w:rsid w:val="006B78A8"/>
    <w:rsid w:val="00721C58"/>
    <w:rsid w:val="007240A9"/>
    <w:rsid w:val="00787356"/>
    <w:rsid w:val="007B7C82"/>
    <w:rsid w:val="00867CA4"/>
    <w:rsid w:val="0089337F"/>
    <w:rsid w:val="008A2D66"/>
    <w:rsid w:val="008D17D2"/>
    <w:rsid w:val="008D617D"/>
    <w:rsid w:val="00914F0C"/>
    <w:rsid w:val="009569CD"/>
    <w:rsid w:val="00983118"/>
    <w:rsid w:val="009C14A9"/>
    <w:rsid w:val="009F4930"/>
    <w:rsid w:val="00A421F5"/>
    <w:rsid w:val="00AC3437"/>
    <w:rsid w:val="00B21763"/>
    <w:rsid w:val="00B624BE"/>
    <w:rsid w:val="00B90E02"/>
    <w:rsid w:val="00CB675C"/>
    <w:rsid w:val="00CF3C06"/>
    <w:rsid w:val="00D624A2"/>
    <w:rsid w:val="00D974E5"/>
    <w:rsid w:val="00E310CC"/>
    <w:rsid w:val="00E413AE"/>
    <w:rsid w:val="00E52D20"/>
    <w:rsid w:val="00EA445B"/>
    <w:rsid w:val="00EA5897"/>
    <w:rsid w:val="00F3690F"/>
    <w:rsid w:val="00F80F31"/>
    <w:rsid w:val="00FC0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4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45B"/>
    <w:pPr>
      <w:ind w:left="720"/>
      <w:contextualSpacing/>
    </w:pPr>
  </w:style>
  <w:style w:type="paragraph" w:styleId="Header">
    <w:name w:val="header"/>
    <w:basedOn w:val="Normal"/>
    <w:link w:val="HeaderChar"/>
    <w:uiPriority w:val="99"/>
    <w:unhideWhenUsed/>
    <w:rsid w:val="008D17D2"/>
    <w:pPr>
      <w:tabs>
        <w:tab w:val="center" w:pos="4680"/>
        <w:tab w:val="right" w:pos="9360"/>
      </w:tabs>
    </w:pPr>
  </w:style>
  <w:style w:type="character" w:customStyle="1" w:styleId="HeaderChar">
    <w:name w:val="Header Char"/>
    <w:basedOn w:val="DefaultParagraphFont"/>
    <w:link w:val="Header"/>
    <w:uiPriority w:val="99"/>
    <w:rsid w:val="008D17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17D2"/>
    <w:pPr>
      <w:tabs>
        <w:tab w:val="center" w:pos="4680"/>
        <w:tab w:val="right" w:pos="9360"/>
      </w:tabs>
    </w:pPr>
  </w:style>
  <w:style w:type="character" w:customStyle="1" w:styleId="FooterChar">
    <w:name w:val="Footer Char"/>
    <w:basedOn w:val="DefaultParagraphFont"/>
    <w:link w:val="Footer"/>
    <w:uiPriority w:val="99"/>
    <w:rsid w:val="008D17D2"/>
    <w:rPr>
      <w:rFonts w:ascii="Times New Roman" w:eastAsia="Times New Roman" w:hAnsi="Times New Roman" w:cs="Times New Roman"/>
      <w:sz w:val="24"/>
      <w:szCs w:val="24"/>
    </w:rPr>
  </w:style>
  <w:style w:type="table" w:styleId="TableGrid">
    <w:name w:val="Table Grid"/>
    <w:basedOn w:val="TableNormal"/>
    <w:uiPriority w:val="39"/>
    <w:rsid w:val="004F4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72B0F"/>
    <w:pPr>
      <w:widowControl w:val="0"/>
      <w:autoSpaceDE w:val="0"/>
      <w:autoSpaceDN w:val="0"/>
      <w:adjustRightInd w:val="0"/>
      <w:spacing w:before="42"/>
      <w:ind w:left="319"/>
    </w:pPr>
    <w:rPr>
      <w:rFonts w:ascii="Arial" w:hAnsi="Arial" w:cs="Arial"/>
      <w:sz w:val="14"/>
      <w:szCs w:val="14"/>
    </w:rPr>
  </w:style>
  <w:style w:type="character" w:customStyle="1" w:styleId="BodyTextChar">
    <w:name w:val="Body Text Char"/>
    <w:basedOn w:val="DefaultParagraphFont"/>
    <w:link w:val="BodyText"/>
    <w:uiPriority w:val="99"/>
    <w:rsid w:val="00672B0F"/>
    <w:rPr>
      <w:rFonts w:ascii="Arial" w:eastAsia="Times New Roman" w:hAnsi="Arial" w:cs="Arial"/>
      <w:sz w:val="14"/>
      <w:szCs w:val="14"/>
    </w:rPr>
  </w:style>
  <w:style w:type="paragraph" w:styleId="BalloonText">
    <w:name w:val="Balloon Text"/>
    <w:basedOn w:val="Normal"/>
    <w:link w:val="BalloonTextChar"/>
    <w:uiPriority w:val="99"/>
    <w:semiHidden/>
    <w:unhideWhenUsed/>
    <w:rsid w:val="00AC3437"/>
    <w:rPr>
      <w:rFonts w:ascii="Tahoma" w:hAnsi="Tahoma" w:cs="Tahoma"/>
      <w:sz w:val="16"/>
      <w:szCs w:val="16"/>
    </w:rPr>
  </w:style>
  <w:style w:type="character" w:customStyle="1" w:styleId="BalloonTextChar">
    <w:name w:val="Balloon Text Char"/>
    <w:basedOn w:val="DefaultParagraphFont"/>
    <w:link w:val="BalloonText"/>
    <w:uiPriority w:val="99"/>
    <w:semiHidden/>
    <w:rsid w:val="00AC343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4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45B"/>
    <w:pPr>
      <w:ind w:left="720"/>
      <w:contextualSpacing/>
    </w:pPr>
  </w:style>
  <w:style w:type="paragraph" w:styleId="Header">
    <w:name w:val="header"/>
    <w:basedOn w:val="Normal"/>
    <w:link w:val="HeaderChar"/>
    <w:uiPriority w:val="99"/>
    <w:unhideWhenUsed/>
    <w:rsid w:val="008D17D2"/>
    <w:pPr>
      <w:tabs>
        <w:tab w:val="center" w:pos="4680"/>
        <w:tab w:val="right" w:pos="9360"/>
      </w:tabs>
    </w:pPr>
  </w:style>
  <w:style w:type="character" w:customStyle="1" w:styleId="HeaderChar">
    <w:name w:val="Header Char"/>
    <w:basedOn w:val="DefaultParagraphFont"/>
    <w:link w:val="Header"/>
    <w:uiPriority w:val="99"/>
    <w:rsid w:val="008D17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17D2"/>
    <w:pPr>
      <w:tabs>
        <w:tab w:val="center" w:pos="4680"/>
        <w:tab w:val="right" w:pos="9360"/>
      </w:tabs>
    </w:pPr>
  </w:style>
  <w:style w:type="character" w:customStyle="1" w:styleId="FooterChar">
    <w:name w:val="Footer Char"/>
    <w:basedOn w:val="DefaultParagraphFont"/>
    <w:link w:val="Footer"/>
    <w:uiPriority w:val="99"/>
    <w:rsid w:val="008D17D2"/>
    <w:rPr>
      <w:rFonts w:ascii="Times New Roman" w:eastAsia="Times New Roman" w:hAnsi="Times New Roman" w:cs="Times New Roman"/>
      <w:sz w:val="24"/>
      <w:szCs w:val="24"/>
    </w:rPr>
  </w:style>
  <w:style w:type="table" w:styleId="TableGrid">
    <w:name w:val="Table Grid"/>
    <w:basedOn w:val="TableNormal"/>
    <w:uiPriority w:val="39"/>
    <w:rsid w:val="004F4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72B0F"/>
    <w:pPr>
      <w:widowControl w:val="0"/>
      <w:autoSpaceDE w:val="0"/>
      <w:autoSpaceDN w:val="0"/>
      <w:adjustRightInd w:val="0"/>
      <w:spacing w:before="42"/>
      <w:ind w:left="319"/>
    </w:pPr>
    <w:rPr>
      <w:rFonts w:ascii="Arial" w:hAnsi="Arial" w:cs="Arial"/>
      <w:sz w:val="14"/>
      <w:szCs w:val="14"/>
    </w:rPr>
  </w:style>
  <w:style w:type="character" w:customStyle="1" w:styleId="BodyTextChar">
    <w:name w:val="Body Text Char"/>
    <w:basedOn w:val="DefaultParagraphFont"/>
    <w:link w:val="BodyText"/>
    <w:uiPriority w:val="99"/>
    <w:rsid w:val="00672B0F"/>
    <w:rPr>
      <w:rFonts w:ascii="Arial" w:eastAsia="Times New Roman" w:hAnsi="Arial" w:cs="Arial"/>
      <w:sz w:val="14"/>
      <w:szCs w:val="14"/>
    </w:rPr>
  </w:style>
  <w:style w:type="paragraph" w:styleId="BalloonText">
    <w:name w:val="Balloon Text"/>
    <w:basedOn w:val="Normal"/>
    <w:link w:val="BalloonTextChar"/>
    <w:uiPriority w:val="99"/>
    <w:semiHidden/>
    <w:unhideWhenUsed/>
    <w:rsid w:val="00AC3437"/>
    <w:rPr>
      <w:rFonts w:ascii="Tahoma" w:hAnsi="Tahoma" w:cs="Tahoma"/>
      <w:sz w:val="16"/>
      <w:szCs w:val="16"/>
    </w:rPr>
  </w:style>
  <w:style w:type="character" w:customStyle="1" w:styleId="BalloonTextChar">
    <w:name w:val="Balloon Text Char"/>
    <w:basedOn w:val="DefaultParagraphFont"/>
    <w:link w:val="BalloonText"/>
    <w:uiPriority w:val="99"/>
    <w:semiHidden/>
    <w:rsid w:val="00AC343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81024">
      <w:bodyDiv w:val="1"/>
      <w:marLeft w:val="0"/>
      <w:marRight w:val="0"/>
      <w:marTop w:val="0"/>
      <w:marBottom w:val="0"/>
      <w:divBdr>
        <w:top w:val="none" w:sz="0" w:space="0" w:color="auto"/>
        <w:left w:val="none" w:sz="0" w:space="0" w:color="auto"/>
        <w:bottom w:val="none" w:sz="0" w:space="0" w:color="auto"/>
        <w:right w:val="none" w:sz="0" w:space="0" w:color="auto"/>
      </w:divBdr>
    </w:div>
    <w:div w:id="1390961211">
      <w:bodyDiv w:val="1"/>
      <w:marLeft w:val="0"/>
      <w:marRight w:val="0"/>
      <w:marTop w:val="0"/>
      <w:marBottom w:val="0"/>
      <w:divBdr>
        <w:top w:val="none" w:sz="0" w:space="0" w:color="auto"/>
        <w:left w:val="none" w:sz="0" w:space="0" w:color="auto"/>
        <w:bottom w:val="none" w:sz="0" w:space="0" w:color="auto"/>
        <w:right w:val="none" w:sz="0" w:space="0" w:color="auto"/>
      </w:divBdr>
    </w:div>
    <w:div w:id="1551309122">
      <w:bodyDiv w:val="1"/>
      <w:marLeft w:val="0"/>
      <w:marRight w:val="0"/>
      <w:marTop w:val="0"/>
      <w:marBottom w:val="0"/>
      <w:divBdr>
        <w:top w:val="none" w:sz="0" w:space="0" w:color="auto"/>
        <w:left w:val="none" w:sz="0" w:space="0" w:color="auto"/>
        <w:bottom w:val="none" w:sz="0" w:space="0" w:color="auto"/>
        <w:right w:val="none" w:sz="0" w:space="0" w:color="auto"/>
      </w:divBdr>
    </w:div>
    <w:div w:id="196827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5cd34376-69ce-456a-ba1c-a259fadeec77">6KSQUQMCZCQA-742-6961</_dlc_DocId>
    <_dlc_DocIdUrl xmlns="5cd34376-69ce-456a-ba1c-a259fadeec77">
      <Url>https://sp.primeroedge.com/CustomerEngagement/_layouts/15/DocIdRedir.aspx?ID=6KSQUQMCZCQA-742-6961</Url>
      <Description>6KSQUQMCZCQA-742-6961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DBCA4791CAB946805E523C1154E996" ma:contentTypeVersion="0" ma:contentTypeDescription="Create a new document." ma:contentTypeScope="" ma:versionID="e30da19a8810fd25c7fac099d8190982">
  <xsd:schema xmlns:xsd="http://www.w3.org/2001/XMLSchema" xmlns:xs="http://www.w3.org/2001/XMLSchema" xmlns:p="http://schemas.microsoft.com/office/2006/metadata/properties" xmlns:ns2="5cd34376-69ce-456a-ba1c-a259fadeec77" targetNamespace="http://schemas.microsoft.com/office/2006/metadata/properties" ma:root="true" ma:fieldsID="2412907b4de7a4ac9010bbd5b5795234" ns2:_="">
    <xsd:import namespace="5cd34376-69ce-456a-ba1c-a259fadeec7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34376-69ce-456a-ba1c-a259fadee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8B686-835D-4F83-8D92-327B71044945}">
  <ds:schemaRefs>
    <ds:schemaRef ds:uri="http://schemas.microsoft.com/sharepoint/events"/>
  </ds:schemaRefs>
</ds:datastoreItem>
</file>

<file path=customXml/itemProps2.xml><?xml version="1.0" encoding="utf-8"?>
<ds:datastoreItem xmlns:ds="http://schemas.openxmlformats.org/officeDocument/2006/customXml" ds:itemID="{089F557E-53F3-4D32-BE5E-272FFCC9E746}">
  <ds:schemaRefs>
    <ds:schemaRef ds:uri="http://schemas.microsoft.com/office/2006/metadata/properties"/>
    <ds:schemaRef ds:uri="5cd34376-69ce-456a-ba1c-a259fadeec77"/>
  </ds:schemaRefs>
</ds:datastoreItem>
</file>

<file path=customXml/itemProps3.xml><?xml version="1.0" encoding="utf-8"?>
<ds:datastoreItem xmlns:ds="http://schemas.openxmlformats.org/officeDocument/2006/customXml" ds:itemID="{F9333F0E-213B-4D7A-93F9-EC1CA02AF66B}">
  <ds:schemaRefs>
    <ds:schemaRef ds:uri="http://schemas.microsoft.com/sharepoint/v3/contenttype/forms"/>
  </ds:schemaRefs>
</ds:datastoreItem>
</file>

<file path=customXml/itemProps4.xml><?xml version="1.0" encoding="utf-8"?>
<ds:datastoreItem xmlns:ds="http://schemas.openxmlformats.org/officeDocument/2006/customXml" ds:itemID="{548F4C0E-2E71-4879-9322-DC8AE019B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34376-69ce-456a-ba1c-a259fadee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9BBD16-CDF6-4261-944C-3B2F8B5DC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Austin</dc:creator>
  <cp:lastModifiedBy>Jessica Bockholt</cp:lastModifiedBy>
  <cp:revision>7</cp:revision>
  <cp:lastPrinted>2018-06-06T13:47:00Z</cp:lastPrinted>
  <dcterms:created xsi:type="dcterms:W3CDTF">2017-06-26T17:13:00Z</dcterms:created>
  <dcterms:modified xsi:type="dcterms:W3CDTF">2018-06-06T13:47:00Z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54bead01-a46a-4e1e-b632-952a2e36d908</vt:lpwstr>
  </property>
  <property fmtid="{D5CDD505-2E9C-101B-9397-08002B2CF9AE}" pid="3" name="ContentTypeId">
    <vt:lpwstr>0x01010001DBCA4791CAB946805E523C1154E996</vt:lpwstr>
  </property>
</Properties>
</file>